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7140" w14:textId="315F6D25" w:rsidR="00956A4C" w:rsidRPr="006A2155" w:rsidRDefault="00956A4C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A2155">
        <w:rPr>
          <w:rFonts w:ascii="Calibri" w:hAnsi="Calibri" w:cs="Calibri"/>
          <w:b/>
          <w:bCs/>
          <w:iCs/>
          <w:sz w:val="22"/>
          <w:szCs w:val="22"/>
        </w:rPr>
        <w:t>REGULAMIN</w:t>
      </w:r>
      <w:r w:rsidRPr="006A2155">
        <w:rPr>
          <w:rFonts w:ascii="Calibri" w:hAnsi="Calibri" w:cs="Calibri"/>
          <w:b/>
          <w:bCs/>
          <w:iCs/>
          <w:sz w:val="22"/>
          <w:szCs w:val="22"/>
        </w:rPr>
        <w:br/>
      </w:r>
      <w:r w:rsidRPr="006A2155">
        <w:rPr>
          <w:rFonts w:ascii="Calibri" w:hAnsi="Calibri" w:cs="Calibri"/>
          <w:b/>
          <w:bCs/>
          <w:sz w:val="22"/>
          <w:szCs w:val="22"/>
        </w:rPr>
        <w:t xml:space="preserve">Rodzinny Rajd Rowerowy </w:t>
      </w:r>
      <w:r w:rsidR="004832DC">
        <w:rPr>
          <w:rFonts w:ascii="Calibri" w:hAnsi="Calibri" w:cs="Calibri"/>
          <w:b/>
          <w:bCs/>
          <w:sz w:val="22"/>
          <w:szCs w:val="22"/>
        </w:rPr>
        <w:t xml:space="preserve">Suszec </w:t>
      </w:r>
      <w:r w:rsidR="0006716F" w:rsidRPr="006A2155">
        <w:rPr>
          <w:rFonts w:ascii="Calibri" w:hAnsi="Calibri" w:cs="Calibri"/>
          <w:b/>
          <w:bCs/>
          <w:sz w:val="22"/>
          <w:szCs w:val="22"/>
        </w:rPr>
        <w:t>20</w:t>
      </w:r>
      <w:r w:rsidR="001D656A" w:rsidRPr="006A2155">
        <w:rPr>
          <w:rFonts w:ascii="Calibri" w:hAnsi="Calibri" w:cs="Calibri"/>
          <w:b/>
          <w:bCs/>
          <w:sz w:val="22"/>
          <w:szCs w:val="22"/>
        </w:rPr>
        <w:t>2</w:t>
      </w:r>
      <w:r w:rsidR="004832DC">
        <w:rPr>
          <w:rFonts w:ascii="Calibri" w:hAnsi="Calibri" w:cs="Calibri"/>
          <w:b/>
          <w:bCs/>
          <w:sz w:val="22"/>
          <w:szCs w:val="22"/>
        </w:rPr>
        <w:t>3</w:t>
      </w:r>
    </w:p>
    <w:p w14:paraId="529F09F8" w14:textId="5C921354" w:rsidR="0064578B" w:rsidRDefault="0064578B" w:rsidP="0010399C">
      <w:pPr>
        <w:autoSpaceDE w:val="0"/>
        <w:rPr>
          <w:rFonts w:ascii="Calibri" w:hAnsi="Calibri" w:cs="Calibri"/>
          <w:b/>
          <w:bCs/>
          <w:sz w:val="22"/>
          <w:szCs w:val="22"/>
        </w:rPr>
      </w:pPr>
    </w:p>
    <w:p w14:paraId="6AFC6344" w14:textId="77777777" w:rsidR="0010399C" w:rsidRDefault="0010399C" w:rsidP="0010399C">
      <w:pPr>
        <w:autoSpaceDE w:val="0"/>
        <w:rPr>
          <w:rFonts w:ascii="Calibri" w:hAnsi="Calibri" w:cs="Calibri"/>
          <w:b/>
          <w:bCs/>
          <w:sz w:val="22"/>
          <w:szCs w:val="22"/>
        </w:rPr>
      </w:pPr>
    </w:p>
    <w:p w14:paraId="3A4E5CF0" w14:textId="77777777" w:rsidR="001D656A" w:rsidRPr="006A2155" w:rsidRDefault="001D656A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A2155">
        <w:rPr>
          <w:rFonts w:ascii="Calibri" w:hAnsi="Calibri" w:cs="Calibri"/>
          <w:b/>
          <w:bCs/>
          <w:sz w:val="22"/>
          <w:szCs w:val="22"/>
        </w:rPr>
        <w:t>§1</w:t>
      </w:r>
    </w:p>
    <w:p w14:paraId="6B5047F7" w14:textId="77777777" w:rsidR="00956A4C" w:rsidRPr="006A2155" w:rsidRDefault="001D656A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A2155">
        <w:rPr>
          <w:rFonts w:ascii="Calibri" w:hAnsi="Calibri" w:cs="Calibri"/>
          <w:b/>
          <w:bCs/>
          <w:sz w:val="22"/>
          <w:szCs w:val="22"/>
        </w:rPr>
        <w:t>POSTANOWIENIA OGÓLNE</w:t>
      </w:r>
    </w:p>
    <w:p w14:paraId="01E5B456" w14:textId="77777777" w:rsidR="001D656A" w:rsidRPr="006A2155" w:rsidRDefault="001D656A">
      <w:pPr>
        <w:autoSpaceDE w:val="0"/>
        <w:rPr>
          <w:rFonts w:ascii="Calibri" w:hAnsi="Calibri" w:cs="Calibri"/>
          <w:b/>
          <w:sz w:val="22"/>
          <w:szCs w:val="22"/>
        </w:rPr>
      </w:pPr>
    </w:p>
    <w:p w14:paraId="64440668" w14:textId="707659C3" w:rsidR="002E28F9" w:rsidRDefault="00956A4C" w:rsidP="002E28F9">
      <w:pPr>
        <w:numPr>
          <w:ilvl w:val="0"/>
          <w:numId w:val="11"/>
        </w:numPr>
        <w:autoSpaceDE w:val="0"/>
        <w:rPr>
          <w:rFonts w:ascii="Calibri" w:hAnsi="Calibri" w:cs="Calibri"/>
          <w:b/>
          <w:sz w:val="22"/>
          <w:szCs w:val="22"/>
        </w:rPr>
      </w:pPr>
      <w:r w:rsidRPr="006A2155">
        <w:rPr>
          <w:rFonts w:ascii="Calibri" w:hAnsi="Calibri" w:cs="Calibri"/>
          <w:b/>
          <w:sz w:val="22"/>
          <w:szCs w:val="22"/>
        </w:rPr>
        <w:t>Organizatorami</w:t>
      </w:r>
      <w:r w:rsidRPr="006A2155">
        <w:rPr>
          <w:rFonts w:ascii="Calibri" w:hAnsi="Calibri" w:cs="Calibri"/>
          <w:sz w:val="22"/>
          <w:szCs w:val="22"/>
        </w:rPr>
        <w:t xml:space="preserve"> Rodzinnego Rajdu Rowerowego </w:t>
      </w:r>
      <w:r w:rsidR="004832DC">
        <w:rPr>
          <w:rFonts w:ascii="Calibri" w:hAnsi="Calibri" w:cs="Calibri"/>
          <w:sz w:val="22"/>
          <w:szCs w:val="22"/>
        </w:rPr>
        <w:t>Suszec 2023</w:t>
      </w:r>
      <w:r w:rsidRPr="006A2155">
        <w:rPr>
          <w:rFonts w:ascii="Calibri" w:hAnsi="Calibri" w:cs="Calibri"/>
          <w:sz w:val="22"/>
          <w:szCs w:val="22"/>
        </w:rPr>
        <w:t xml:space="preserve"> są</w:t>
      </w:r>
      <w:r w:rsidR="002E28F9">
        <w:rPr>
          <w:rFonts w:ascii="Calibri" w:hAnsi="Calibri" w:cs="Calibri"/>
          <w:sz w:val="22"/>
          <w:szCs w:val="22"/>
        </w:rPr>
        <w:t>:</w:t>
      </w:r>
    </w:p>
    <w:p w14:paraId="20B6A258" w14:textId="4E17B048" w:rsidR="00BB7D05" w:rsidRPr="00BB7D05" w:rsidRDefault="002E28F9" w:rsidP="002E28F9">
      <w:pPr>
        <w:numPr>
          <w:ilvl w:val="1"/>
          <w:numId w:val="11"/>
        </w:numPr>
        <w:autoSpaceDE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Gminny Ośrodek Kultury w Suszcu </w:t>
      </w:r>
      <w:r>
        <w:rPr>
          <w:rFonts w:ascii="Calibri" w:hAnsi="Calibri" w:cs="Calibri"/>
          <w:sz w:val="22"/>
          <w:szCs w:val="22"/>
        </w:rPr>
        <w:t>(u</w:t>
      </w:r>
      <w:r w:rsidR="00956A4C" w:rsidRPr="002E28F9">
        <w:rPr>
          <w:rFonts w:ascii="Calibri" w:hAnsi="Calibri" w:cs="Calibri"/>
          <w:sz w:val="22"/>
          <w:szCs w:val="22"/>
        </w:rPr>
        <w:t xml:space="preserve">l. Ogrodowa 22, 43-267 Suszec , tel. 32 212 44 91,  </w:t>
      </w:r>
      <w:r w:rsidR="00BB7D05">
        <w:rPr>
          <w:rFonts w:ascii="Calibri" w:hAnsi="Calibri" w:cs="Calibri"/>
          <w:sz w:val="22"/>
          <w:szCs w:val="22"/>
        </w:rPr>
        <w:br/>
      </w:r>
      <w:r w:rsidR="00956A4C" w:rsidRPr="002E28F9">
        <w:rPr>
          <w:rFonts w:ascii="Calibri" w:hAnsi="Calibri" w:cs="Calibri"/>
          <w:sz w:val="22"/>
          <w:szCs w:val="22"/>
        </w:rPr>
        <w:t>e-mail</w:t>
      </w:r>
      <w:r w:rsidR="002E465D">
        <w:rPr>
          <w:rFonts w:ascii="Calibri" w:hAnsi="Calibri" w:cs="Calibri"/>
          <w:sz w:val="22"/>
          <w:szCs w:val="22"/>
        </w:rPr>
        <w:t>: lukasz@kulturasuszec.pl</w:t>
      </w:r>
      <w:r w:rsidR="00303BA2" w:rsidRPr="002E28F9">
        <w:rPr>
          <w:rFonts w:ascii="Calibri" w:hAnsi="Calibri" w:cs="Calibri"/>
          <w:sz w:val="22"/>
          <w:szCs w:val="22"/>
        </w:rPr>
        <w:t>)</w:t>
      </w:r>
    </w:p>
    <w:p w14:paraId="07243AAD" w14:textId="43A7D721" w:rsidR="0064578B" w:rsidRDefault="00956A4C" w:rsidP="00CF4685">
      <w:pPr>
        <w:numPr>
          <w:ilvl w:val="1"/>
          <w:numId w:val="11"/>
        </w:num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BB7D05">
        <w:rPr>
          <w:rFonts w:ascii="Calibri" w:hAnsi="Calibri" w:cs="Calibri"/>
          <w:b/>
          <w:sz w:val="22"/>
          <w:szCs w:val="22"/>
        </w:rPr>
        <w:t>Gminny Ośrodek Sportu w Suszcu</w:t>
      </w:r>
      <w:r w:rsidRPr="002E28F9">
        <w:rPr>
          <w:rFonts w:ascii="Calibri" w:hAnsi="Calibri" w:cs="Calibri"/>
          <w:sz w:val="22"/>
          <w:szCs w:val="22"/>
        </w:rPr>
        <w:t xml:space="preserve"> (ul. Szkolna 130a, 43-267 Suszec</w:t>
      </w:r>
      <w:r w:rsidR="00DE367C" w:rsidRPr="002E28F9">
        <w:rPr>
          <w:rFonts w:ascii="Calibri" w:hAnsi="Calibri" w:cs="Calibri"/>
          <w:sz w:val="22"/>
          <w:szCs w:val="22"/>
        </w:rPr>
        <w:t>, info@hala-suszec.pl</w:t>
      </w:r>
      <w:r w:rsidRPr="002E28F9">
        <w:rPr>
          <w:rFonts w:ascii="Calibri" w:hAnsi="Calibri" w:cs="Calibri"/>
          <w:sz w:val="22"/>
          <w:szCs w:val="22"/>
        </w:rPr>
        <w:t>).</w:t>
      </w:r>
      <w:r w:rsidRPr="002E28F9">
        <w:rPr>
          <w:rFonts w:ascii="Calibri" w:hAnsi="Calibri" w:cs="Calibri"/>
          <w:sz w:val="22"/>
          <w:szCs w:val="22"/>
        </w:rPr>
        <w:br/>
      </w:r>
    </w:p>
    <w:p w14:paraId="13EBA2D1" w14:textId="77777777" w:rsidR="001D656A" w:rsidRPr="001D656A" w:rsidRDefault="001D656A" w:rsidP="001D656A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1D656A">
        <w:rPr>
          <w:rFonts w:ascii="Calibri" w:hAnsi="Calibri" w:cs="Calibri"/>
          <w:b/>
          <w:bCs/>
          <w:sz w:val="22"/>
          <w:szCs w:val="22"/>
        </w:rPr>
        <w:t>§</w:t>
      </w:r>
      <w:r>
        <w:rPr>
          <w:rFonts w:ascii="Calibri" w:hAnsi="Calibri" w:cs="Calibri"/>
          <w:b/>
          <w:bCs/>
          <w:sz w:val="22"/>
          <w:szCs w:val="22"/>
        </w:rPr>
        <w:t>2</w:t>
      </w:r>
    </w:p>
    <w:p w14:paraId="51D1E698" w14:textId="77777777" w:rsidR="001D656A" w:rsidRPr="001D656A" w:rsidRDefault="001D656A" w:rsidP="001D656A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CHARAKTERYSTYKA RAJDU</w:t>
      </w:r>
    </w:p>
    <w:p w14:paraId="7C8837AC" w14:textId="77777777" w:rsidR="001D656A" w:rsidRPr="006A2155" w:rsidRDefault="001D656A" w:rsidP="00441BDF">
      <w:pPr>
        <w:autoSpaceDE w:val="0"/>
        <w:ind w:left="720" w:firstLine="696"/>
        <w:rPr>
          <w:rFonts w:ascii="Calibri" w:hAnsi="Calibri" w:cs="Calibri"/>
          <w:sz w:val="22"/>
          <w:szCs w:val="22"/>
        </w:rPr>
      </w:pPr>
    </w:p>
    <w:p w14:paraId="10CCB540" w14:textId="725FDC43" w:rsidR="00FD4645" w:rsidRDefault="00956A4C" w:rsidP="00FD4645">
      <w:pPr>
        <w:numPr>
          <w:ilvl w:val="0"/>
          <w:numId w:val="14"/>
        </w:numPr>
        <w:autoSpaceDE w:val="0"/>
        <w:rPr>
          <w:rFonts w:ascii="Calibri" w:hAnsi="Calibri" w:cs="Calibri"/>
          <w:sz w:val="22"/>
          <w:szCs w:val="22"/>
        </w:rPr>
      </w:pPr>
      <w:r w:rsidRPr="006A6B35">
        <w:rPr>
          <w:rFonts w:ascii="Calibri" w:hAnsi="Calibri" w:cs="Calibri"/>
          <w:b/>
          <w:sz w:val="22"/>
          <w:szCs w:val="22"/>
        </w:rPr>
        <w:t xml:space="preserve">Trasa Rodzinnego Rajdu  Rowerowego </w:t>
      </w:r>
      <w:r w:rsidR="004832DC">
        <w:rPr>
          <w:rFonts w:ascii="Calibri" w:hAnsi="Calibri" w:cs="Calibri"/>
          <w:b/>
          <w:sz w:val="22"/>
          <w:szCs w:val="22"/>
        </w:rPr>
        <w:t>Suszec 2023:</w:t>
      </w:r>
      <w:r w:rsidR="00FD4645">
        <w:rPr>
          <w:rFonts w:ascii="Calibri" w:hAnsi="Calibri" w:cs="Calibri"/>
          <w:sz w:val="22"/>
          <w:szCs w:val="22"/>
        </w:rPr>
        <w:br/>
      </w:r>
    </w:p>
    <w:p w14:paraId="18522428" w14:textId="69AEB2FD" w:rsidR="00FD4645" w:rsidRDefault="00FD4645" w:rsidP="00FD4645">
      <w:pPr>
        <w:numPr>
          <w:ilvl w:val="1"/>
          <w:numId w:val="14"/>
        </w:num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Zbiórka – </w:t>
      </w:r>
      <w:r w:rsidR="005C2B0D">
        <w:rPr>
          <w:rFonts w:ascii="Calibri" w:hAnsi="Calibri" w:cs="Calibri"/>
          <w:sz w:val="22"/>
          <w:szCs w:val="22"/>
        </w:rPr>
        <w:t>Hala Sportowa w Suszcu</w:t>
      </w:r>
      <w:r w:rsidR="00B77B8D">
        <w:rPr>
          <w:rFonts w:ascii="Calibri" w:hAnsi="Calibri" w:cs="Calibri"/>
          <w:sz w:val="22"/>
          <w:szCs w:val="22"/>
        </w:rPr>
        <w:t xml:space="preserve"> (ul. Szkolna</w:t>
      </w:r>
      <w:r w:rsidR="00EF3046">
        <w:rPr>
          <w:rFonts w:ascii="Calibri" w:hAnsi="Calibri" w:cs="Calibri"/>
          <w:sz w:val="22"/>
          <w:szCs w:val="22"/>
        </w:rPr>
        <w:t xml:space="preserve"> 130a, Suszec)</w:t>
      </w:r>
    </w:p>
    <w:p w14:paraId="15CA916A" w14:textId="346C1914" w:rsidR="004832DC" w:rsidRDefault="004832DC" w:rsidP="00FD4645">
      <w:pPr>
        <w:numPr>
          <w:ilvl w:val="1"/>
          <w:numId w:val="14"/>
        </w:num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Rejestracja uczestników w godzinach 13:15 do 15:00 Hala Sportowa w Suszcu (ul. Szkolna 130a, Suszec),</w:t>
      </w:r>
    </w:p>
    <w:p w14:paraId="685793BD" w14:textId="10013D26" w:rsidR="004832DC" w:rsidRDefault="004832DC" w:rsidP="00FD4645">
      <w:pPr>
        <w:numPr>
          <w:ilvl w:val="1"/>
          <w:numId w:val="14"/>
        </w:num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Przejazd do minimum 3 z 5 </w:t>
      </w:r>
      <w:r w:rsidR="007A2E86">
        <w:rPr>
          <w:rFonts w:ascii="Calibri" w:hAnsi="Calibri" w:cs="Calibri"/>
          <w:sz w:val="22"/>
          <w:szCs w:val="22"/>
        </w:rPr>
        <w:t>miejsc</w:t>
      </w:r>
      <w:r>
        <w:rPr>
          <w:rFonts w:ascii="Calibri" w:hAnsi="Calibri" w:cs="Calibri"/>
          <w:sz w:val="22"/>
          <w:szCs w:val="22"/>
        </w:rPr>
        <w:t>,  wyznaczonych przez organizatora punktów na teranie Suszca.</w:t>
      </w:r>
    </w:p>
    <w:p w14:paraId="27D55AB7" w14:textId="3555D03C" w:rsidR="004832DC" w:rsidRDefault="004832DC" w:rsidP="00FD4645">
      <w:pPr>
        <w:numPr>
          <w:ilvl w:val="1"/>
          <w:numId w:val="14"/>
        </w:num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Przyjazd na metę Rajdu w godzinach 15:00-18:00. </w:t>
      </w:r>
      <w:r w:rsidR="00616BCE">
        <w:rPr>
          <w:rFonts w:ascii="Calibri" w:hAnsi="Calibri" w:cs="Calibri"/>
          <w:sz w:val="22"/>
          <w:szCs w:val="22"/>
        </w:rPr>
        <w:t>Boisko Piłkarskie ul Piaskowa 33 Suszec</w:t>
      </w:r>
    </w:p>
    <w:p w14:paraId="680559EF" w14:textId="77777777" w:rsidR="007A2E86" w:rsidRDefault="007A2E86" w:rsidP="007A2E86">
      <w:pPr>
        <w:autoSpaceDE w:val="0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</w:t>
      </w:r>
    </w:p>
    <w:p w14:paraId="416EDFA2" w14:textId="151107AB" w:rsidR="00FD4645" w:rsidRPr="007A2E86" w:rsidRDefault="007A2E86" w:rsidP="007A2E86">
      <w:pPr>
        <w:autoSpaceDE w:val="0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Pr="007A2E86">
        <w:rPr>
          <w:rFonts w:ascii="Calibri" w:hAnsi="Calibri" w:cs="Calibri"/>
          <w:b/>
          <w:bCs/>
          <w:sz w:val="22"/>
          <w:szCs w:val="22"/>
        </w:rPr>
        <w:t>Uczestnicy sami wybierają miejsca</w:t>
      </w:r>
      <w:r w:rsidR="00F85FB5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F85FB5" w:rsidRPr="009847A6">
        <w:rPr>
          <w:rFonts w:ascii="Calibri" w:hAnsi="Calibri" w:cs="Calibri"/>
          <w:b/>
          <w:bCs/>
          <w:color w:val="000000" w:themeColor="text1"/>
          <w:sz w:val="22"/>
          <w:szCs w:val="22"/>
        </w:rPr>
        <w:t>które</w:t>
      </w:r>
      <w:r w:rsidRPr="007A2E86">
        <w:rPr>
          <w:rFonts w:ascii="Calibri" w:hAnsi="Calibri" w:cs="Calibri"/>
          <w:b/>
          <w:bCs/>
          <w:sz w:val="22"/>
          <w:szCs w:val="22"/>
        </w:rPr>
        <w:t xml:space="preserve"> chcą odwiedzić. Wystarczy odwiedzić 3 z 5 poniżej wymienionych miejsc. Aby potwierdzić swoją obecność w miejscu należy wykonać zdjęcie</w:t>
      </w:r>
      <w:r w:rsidR="00F85FB5" w:rsidRPr="00F85FB5">
        <w:rPr>
          <w:rFonts w:ascii="Calibri" w:hAnsi="Calibri" w:cs="Calibri"/>
          <w:b/>
          <w:bCs/>
          <w:color w:val="FF0000"/>
          <w:sz w:val="22"/>
          <w:szCs w:val="22"/>
        </w:rPr>
        <w:t>,</w:t>
      </w:r>
      <w:r w:rsidRPr="007A2E86">
        <w:rPr>
          <w:rFonts w:ascii="Calibri" w:hAnsi="Calibri" w:cs="Calibri"/>
          <w:b/>
          <w:bCs/>
          <w:sz w:val="22"/>
          <w:szCs w:val="22"/>
        </w:rPr>
        <w:t xml:space="preserve"> na którym widoczni są uczestnicy, a w tle element architektury danego miejsca.</w:t>
      </w:r>
    </w:p>
    <w:p w14:paraId="1C2CB623" w14:textId="77777777" w:rsidR="007A2E86" w:rsidRPr="00FD4645" w:rsidRDefault="007A2E86" w:rsidP="00FD4645">
      <w:pPr>
        <w:autoSpaceDE w:val="0"/>
        <w:ind w:left="720"/>
        <w:rPr>
          <w:rFonts w:ascii="Calibri" w:hAnsi="Calibri" w:cs="Calibri"/>
          <w:sz w:val="22"/>
          <w:szCs w:val="22"/>
        </w:rPr>
      </w:pPr>
    </w:p>
    <w:p w14:paraId="5586287C" w14:textId="0FECD70E" w:rsidR="00537A65" w:rsidRDefault="00956A4C" w:rsidP="00B56492">
      <w:pPr>
        <w:numPr>
          <w:ilvl w:val="0"/>
          <w:numId w:val="14"/>
        </w:numPr>
        <w:autoSpaceDE w:val="0"/>
        <w:rPr>
          <w:rFonts w:ascii="Calibri" w:hAnsi="Calibri" w:cs="Calibri"/>
          <w:sz w:val="22"/>
          <w:szCs w:val="22"/>
        </w:rPr>
      </w:pPr>
      <w:r w:rsidRPr="006A6B35">
        <w:rPr>
          <w:rFonts w:ascii="Calibri" w:hAnsi="Calibri" w:cs="Calibri"/>
          <w:b/>
          <w:sz w:val="22"/>
          <w:szCs w:val="22"/>
        </w:rPr>
        <w:t>Termin</w:t>
      </w:r>
      <w:r w:rsidR="006A6B35">
        <w:rPr>
          <w:rFonts w:ascii="Calibri" w:hAnsi="Calibri" w:cs="Calibri"/>
          <w:b/>
          <w:sz w:val="22"/>
          <w:szCs w:val="22"/>
        </w:rPr>
        <w:t xml:space="preserve">: </w:t>
      </w:r>
      <w:r w:rsidR="004832DC">
        <w:rPr>
          <w:rFonts w:ascii="Calibri" w:hAnsi="Calibri" w:cs="Calibri"/>
          <w:b/>
          <w:sz w:val="22"/>
          <w:szCs w:val="22"/>
        </w:rPr>
        <w:t>18</w:t>
      </w:r>
      <w:r w:rsidR="002E465D">
        <w:rPr>
          <w:rFonts w:ascii="Calibri" w:hAnsi="Calibri" w:cs="Calibri"/>
          <w:b/>
          <w:sz w:val="22"/>
          <w:szCs w:val="22"/>
        </w:rPr>
        <w:t xml:space="preserve"> </w:t>
      </w:r>
      <w:r w:rsidR="004832DC">
        <w:rPr>
          <w:rFonts w:ascii="Calibri" w:hAnsi="Calibri" w:cs="Calibri"/>
          <w:b/>
          <w:sz w:val="22"/>
          <w:szCs w:val="22"/>
        </w:rPr>
        <w:t>czerwca</w:t>
      </w:r>
      <w:r w:rsidR="002E465D">
        <w:rPr>
          <w:rFonts w:ascii="Calibri" w:hAnsi="Calibri" w:cs="Calibri"/>
          <w:b/>
          <w:sz w:val="22"/>
          <w:szCs w:val="22"/>
        </w:rPr>
        <w:t xml:space="preserve"> 202</w:t>
      </w:r>
      <w:r w:rsidR="004832DC">
        <w:rPr>
          <w:rFonts w:ascii="Calibri" w:hAnsi="Calibri" w:cs="Calibri"/>
          <w:b/>
          <w:sz w:val="22"/>
          <w:szCs w:val="22"/>
        </w:rPr>
        <w:t>3</w:t>
      </w:r>
      <w:r w:rsidR="006A6B35">
        <w:rPr>
          <w:rFonts w:ascii="Calibri" w:hAnsi="Calibri" w:cs="Calibri"/>
          <w:b/>
          <w:sz w:val="22"/>
          <w:szCs w:val="22"/>
        </w:rPr>
        <w:t xml:space="preserve"> r.</w:t>
      </w:r>
      <w:r w:rsidRPr="006A6B35">
        <w:rPr>
          <w:rFonts w:ascii="Calibri" w:hAnsi="Calibri" w:cs="Calibri"/>
          <w:sz w:val="22"/>
          <w:szCs w:val="22"/>
        </w:rPr>
        <w:t xml:space="preserve"> </w:t>
      </w:r>
    </w:p>
    <w:p w14:paraId="16CC06B3" w14:textId="77777777" w:rsidR="006E553C" w:rsidRPr="006A6B35" w:rsidRDefault="006E553C" w:rsidP="006E553C">
      <w:pPr>
        <w:autoSpaceDE w:val="0"/>
        <w:ind w:left="720"/>
        <w:rPr>
          <w:rFonts w:ascii="Calibri" w:hAnsi="Calibri" w:cs="Calibri"/>
          <w:sz w:val="22"/>
          <w:szCs w:val="22"/>
        </w:rPr>
      </w:pPr>
    </w:p>
    <w:p w14:paraId="61C05B5F" w14:textId="1DED9F88" w:rsidR="004832DC" w:rsidRPr="004832DC" w:rsidRDefault="007A2E86" w:rsidP="004832DC">
      <w:pPr>
        <w:numPr>
          <w:ilvl w:val="0"/>
          <w:numId w:val="14"/>
        </w:num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Miejsca</w:t>
      </w:r>
      <w:r w:rsidR="004832DC">
        <w:rPr>
          <w:rFonts w:ascii="Calibri" w:hAnsi="Calibri" w:cs="Calibri"/>
          <w:b/>
          <w:sz w:val="22"/>
          <w:szCs w:val="22"/>
        </w:rPr>
        <w:t xml:space="preserve"> do zaliczenia</w:t>
      </w:r>
      <w:r>
        <w:rPr>
          <w:rFonts w:ascii="Calibri" w:hAnsi="Calibri" w:cs="Calibri"/>
          <w:b/>
          <w:sz w:val="22"/>
          <w:szCs w:val="22"/>
        </w:rPr>
        <w:t xml:space="preserve"> (wybieramy minimum 3)</w:t>
      </w:r>
      <w:r w:rsidR="004832DC">
        <w:rPr>
          <w:rFonts w:ascii="Calibri" w:hAnsi="Calibri" w:cs="Calibri"/>
          <w:b/>
          <w:sz w:val="22"/>
          <w:szCs w:val="22"/>
        </w:rPr>
        <w:t>:</w:t>
      </w:r>
    </w:p>
    <w:p w14:paraId="05A9E4EF" w14:textId="1701B6DD" w:rsidR="004832DC" w:rsidRDefault="00616BCE" w:rsidP="004832DC">
      <w:pPr>
        <w:numPr>
          <w:ilvl w:val="1"/>
          <w:numId w:val="14"/>
        </w:numPr>
        <w:autoSpaceDE w:val="0"/>
        <w:rPr>
          <w:rFonts w:ascii="Calibri" w:hAnsi="Calibri" w:cs="Calibri"/>
          <w:sz w:val="22"/>
          <w:szCs w:val="22"/>
        </w:rPr>
      </w:pPr>
      <w:r w:rsidRPr="00616BCE">
        <w:rPr>
          <w:rFonts w:ascii="Calibri" w:hAnsi="Calibri" w:cs="Calibri"/>
          <w:sz w:val="22"/>
          <w:szCs w:val="22"/>
        </w:rPr>
        <w:t>Gminny Ośrodek Kultury w Suszcu Ogrodowa 22, 43-267 Suszec</w:t>
      </w:r>
    </w:p>
    <w:p w14:paraId="423818AE" w14:textId="0F51D8A8" w:rsidR="004832DC" w:rsidRDefault="00616BCE" w:rsidP="004832DC">
      <w:pPr>
        <w:numPr>
          <w:ilvl w:val="1"/>
          <w:numId w:val="14"/>
        </w:numPr>
        <w:autoSpaceDE w:val="0"/>
        <w:rPr>
          <w:rFonts w:ascii="Calibri" w:hAnsi="Calibri" w:cs="Calibri"/>
          <w:sz w:val="22"/>
          <w:szCs w:val="22"/>
        </w:rPr>
      </w:pPr>
      <w:r w:rsidRPr="00616BCE">
        <w:rPr>
          <w:rFonts w:ascii="Calibri" w:hAnsi="Calibri" w:cs="Calibri"/>
          <w:sz w:val="22"/>
          <w:szCs w:val="22"/>
        </w:rPr>
        <w:t>Muzeum Regionalne „</w:t>
      </w:r>
      <w:proofErr w:type="spellStart"/>
      <w:r w:rsidRPr="00616BCE">
        <w:rPr>
          <w:rFonts w:ascii="Calibri" w:hAnsi="Calibri" w:cs="Calibri"/>
          <w:sz w:val="22"/>
          <w:szCs w:val="22"/>
        </w:rPr>
        <w:t>Kamojówka</w:t>
      </w:r>
      <w:proofErr w:type="spellEnd"/>
      <w:r w:rsidRPr="00616BCE">
        <w:rPr>
          <w:rFonts w:ascii="Calibri" w:hAnsi="Calibri" w:cs="Calibri"/>
          <w:sz w:val="22"/>
          <w:szCs w:val="22"/>
        </w:rPr>
        <w:t>” w Suszcu (zdjęcie przy stodole lub Kuźni)</w:t>
      </w:r>
      <w:r>
        <w:rPr>
          <w:rFonts w:ascii="Calibri" w:hAnsi="Calibri" w:cs="Calibri"/>
          <w:sz w:val="22"/>
          <w:szCs w:val="22"/>
        </w:rPr>
        <w:t>,</w:t>
      </w:r>
    </w:p>
    <w:p w14:paraId="32254D2D" w14:textId="487724FB" w:rsidR="00616BCE" w:rsidRDefault="00616BCE" w:rsidP="004832DC">
      <w:pPr>
        <w:numPr>
          <w:ilvl w:val="1"/>
          <w:numId w:val="14"/>
        </w:numPr>
        <w:autoSpaceDE w:val="0"/>
        <w:rPr>
          <w:rFonts w:ascii="Calibri" w:hAnsi="Calibri" w:cs="Calibri"/>
          <w:sz w:val="22"/>
          <w:szCs w:val="22"/>
        </w:rPr>
      </w:pPr>
      <w:r w:rsidRPr="00616BCE">
        <w:rPr>
          <w:rFonts w:ascii="Calibri" w:hAnsi="Calibri" w:cs="Calibri"/>
          <w:sz w:val="22"/>
          <w:szCs w:val="22"/>
        </w:rPr>
        <w:t>Maryjka Branicka</w:t>
      </w:r>
      <w:r>
        <w:rPr>
          <w:rFonts w:ascii="Calibri" w:hAnsi="Calibri" w:cs="Calibri"/>
          <w:sz w:val="22"/>
          <w:szCs w:val="22"/>
        </w:rPr>
        <w:t xml:space="preserve"> Suszec,</w:t>
      </w:r>
    </w:p>
    <w:p w14:paraId="7BB72442" w14:textId="7AA9635B" w:rsidR="003E25EB" w:rsidRDefault="007A2E86" w:rsidP="004832DC">
      <w:pPr>
        <w:numPr>
          <w:ilvl w:val="1"/>
          <w:numId w:val="14"/>
        </w:numPr>
        <w:autoSpaceDE w:val="0"/>
        <w:rPr>
          <w:rFonts w:ascii="Calibri" w:hAnsi="Calibri" w:cs="Calibri"/>
          <w:sz w:val="22"/>
          <w:szCs w:val="22"/>
        </w:rPr>
      </w:pPr>
      <w:r w:rsidRPr="007A2E86">
        <w:rPr>
          <w:rFonts w:ascii="Calibri" w:hAnsi="Calibri" w:cs="Calibri"/>
          <w:sz w:val="22"/>
          <w:szCs w:val="22"/>
        </w:rPr>
        <w:t>Babczyna Dolina Suszec</w:t>
      </w:r>
    </w:p>
    <w:p w14:paraId="2F746AA4" w14:textId="009AFCA7" w:rsidR="00616BCE" w:rsidRPr="004832DC" w:rsidRDefault="003E25EB" w:rsidP="004832DC">
      <w:pPr>
        <w:numPr>
          <w:ilvl w:val="1"/>
          <w:numId w:val="14"/>
        </w:numPr>
        <w:autoSpaceDE w:val="0"/>
        <w:rPr>
          <w:rFonts w:ascii="Calibri" w:hAnsi="Calibri" w:cs="Calibri"/>
          <w:sz w:val="22"/>
          <w:szCs w:val="22"/>
        </w:rPr>
      </w:pPr>
      <w:r w:rsidRPr="003E25EB">
        <w:rPr>
          <w:rFonts w:ascii="Calibri" w:hAnsi="Calibri" w:cs="Calibri"/>
          <w:sz w:val="22"/>
          <w:szCs w:val="22"/>
        </w:rPr>
        <w:t>KWK Krupiński Piaskowa 35, 43-267 Suszec</w:t>
      </w:r>
    </w:p>
    <w:p w14:paraId="57A54308" w14:textId="77777777" w:rsidR="006E553C" w:rsidRDefault="006E553C" w:rsidP="006E553C">
      <w:pPr>
        <w:autoSpaceDE w:val="0"/>
        <w:rPr>
          <w:rFonts w:ascii="Calibri" w:hAnsi="Calibri" w:cs="Calibri"/>
          <w:sz w:val="22"/>
          <w:szCs w:val="22"/>
        </w:rPr>
      </w:pPr>
    </w:p>
    <w:p w14:paraId="5F115E90" w14:textId="6384C904" w:rsidR="001D656A" w:rsidRPr="00FD4645" w:rsidRDefault="00956A4C" w:rsidP="00FD4645">
      <w:pPr>
        <w:numPr>
          <w:ilvl w:val="0"/>
          <w:numId w:val="14"/>
        </w:numPr>
        <w:autoSpaceDE w:val="0"/>
        <w:rPr>
          <w:rFonts w:ascii="Calibri" w:hAnsi="Calibri" w:cs="Calibri"/>
          <w:sz w:val="22"/>
          <w:szCs w:val="22"/>
        </w:rPr>
      </w:pPr>
      <w:r w:rsidRPr="006A2155">
        <w:rPr>
          <w:rFonts w:ascii="Calibri" w:hAnsi="Calibri" w:cs="Calibri"/>
          <w:b/>
          <w:sz w:val="22"/>
          <w:szCs w:val="22"/>
        </w:rPr>
        <w:t>Zbiórka</w:t>
      </w:r>
      <w:r w:rsidR="00616BCE">
        <w:rPr>
          <w:rFonts w:ascii="Calibri" w:hAnsi="Calibri" w:cs="Calibri"/>
          <w:b/>
          <w:sz w:val="22"/>
          <w:szCs w:val="22"/>
        </w:rPr>
        <w:t xml:space="preserve"> i rejestracja</w:t>
      </w:r>
      <w:r w:rsidRPr="006A2155">
        <w:rPr>
          <w:rFonts w:ascii="Calibri" w:hAnsi="Calibri" w:cs="Calibri"/>
          <w:sz w:val="22"/>
          <w:szCs w:val="22"/>
        </w:rPr>
        <w:t xml:space="preserve">: godz. </w:t>
      </w:r>
      <w:r w:rsidR="00A46B6C">
        <w:rPr>
          <w:rFonts w:ascii="Calibri" w:hAnsi="Calibri" w:cs="Calibri"/>
          <w:sz w:val="22"/>
          <w:szCs w:val="22"/>
        </w:rPr>
        <w:t>1</w:t>
      </w:r>
      <w:r w:rsidR="00616BCE">
        <w:rPr>
          <w:rFonts w:ascii="Calibri" w:hAnsi="Calibri" w:cs="Calibri"/>
          <w:sz w:val="22"/>
          <w:szCs w:val="22"/>
        </w:rPr>
        <w:t>3</w:t>
      </w:r>
      <w:r w:rsidR="00A46B6C">
        <w:rPr>
          <w:rFonts w:ascii="Calibri" w:hAnsi="Calibri" w:cs="Calibri"/>
          <w:sz w:val="22"/>
          <w:szCs w:val="22"/>
        </w:rPr>
        <w:t>:</w:t>
      </w:r>
      <w:r w:rsidR="00616BCE">
        <w:rPr>
          <w:rFonts w:ascii="Calibri" w:hAnsi="Calibri" w:cs="Calibri"/>
          <w:sz w:val="22"/>
          <w:szCs w:val="22"/>
        </w:rPr>
        <w:t>15 do 15:00</w:t>
      </w:r>
      <w:r w:rsidRPr="006A2155">
        <w:rPr>
          <w:rFonts w:ascii="Calibri" w:hAnsi="Calibri" w:cs="Calibri"/>
          <w:sz w:val="22"/>
          <w:szCs w:val="22"/>
        </w:rPr>
        <w:t xml:space="preserve"> -  </w:t>
      </w:r>
      <w:r w:rsidR="00A46B6C">
        <w:rPr>
          <w:rFonts w:ascii="Calibri" w:hAnsi="Calibri" w:cs="Calibri"/>
          <w:sz w:val="22"/>
          <w:szCs w:val="22"/>
        </w:rPr>
        <w:t>Hali Sportowej w Suszcu</w:t>
      </w:r>
      <w:r w:rsidRPr="006A2155">
        <w:rPr>
          <w:rFonts w:ascii="Calibri" w:hAnsi="Calibri" w:cs="Calibri"/>
          <w:sz w:val="22"/>
          <w:szCs w:val="22"/>
        </w:rPr>
        <w:t xml:space="preserve"> </w:t>
      </w:r>
      <w:r w:rsidR="00A46B6C">
        <w:rPr>
          <w:rFonts w:ascii="Calibri" w:hAnsi="Calibri" w:cs="Calibri"/>
          <w:sz w:val="22"/>
          <w:szCs w:val="22"/>
        </w:rPr>
        <w:t xml:space="preserve"> (ul. Szkolna 130a).</w:t>
      </w:r>
      <w:r w:rsidRPr="00FD4645">
        <w:rPr>
          <w:rFonts w:ascii="Calibri" w:hAnsi="Calibri" w:cs="Calibri"/>
          <w:sz w:val="22"/>
          <w:szCs w:val="22"/>
        </w:rPr>
        <w:br/>
      </w:r>
      <w:r w:rsidR="00A46B6C">
        <w:rPr>
          <w:rFonts w:ascii="Calibri" w:hAnsi="Calibri" w:cs="Calibri"/>
          <w:sz w:val="22"/>
          <w:szCs w:val="22"/>
        </w:rPr>
        <w:t xml:space="preserve"> </w:t>
      </w:r>
      <w:r w:rsidRPr="00FD4645">
        <w:rPr>
          <w:rFonts w:ascii="Calibri" w:hAnsi="Calibri" w:cs="Calibri"/>
          <w:sz w:val="22"/>
          <w:szCs w:val="22"/>
        </w:rPr>
        <w:t xml:space="preserve">              </w:t>
      </w:r>
    </w:p>
    <w:p w14:paraId="3865B4BF" w14:textId="4B6E1C77" w:rsidR="00FE4F67" w:rsidRPr="004F22BE" w:rsidRDefault="00956A4C" w:rsidP="004F22BE">
      <w:pPr>
        <w:numPr>
          <w:ilvl w:val="0"/>
          <w:numId w:val="14"/>
        </w:numPr>
        <w:autoSpaceDE w:val="0"/>
        <w:rPr>
          <w:rFonts w:ascii="Calibri" w:hAnsi="Calibri" w:cs="Calibri"/>
          <w:sz w:val="22"/>
          <w:szCs w:val="22"/>
        </w:rPr>
      </w:pPr>
      <w:r w:rsidRPr="004F22BE">
        <w:rPr>
          <w:rFonts w:ascii="Calibri" w:hAnsi="Calibri" w:cs="Calibri"/>
          <w:b/>
          <w:sz w:val="22"/>
          <w:szCs w:val="22"/>
        </w:rPr>
        <w:t>Zakończenie</w:t>
      </w:r>
      <w:r w:rsidRPr="004F22BE">
        <w:rPr>
          <w:rFonts w:ascii="Calibri" w:hAnsi="Calibri" w:cs="Calibri"/>
          <w:sz w:val="22"/>
          <w:szCs w:val="22"/>
        </w:rPr>
        <w:t xml:space="preserve">: Zakończenie </w:t>
      </w:r>
      <w:r w:rsidR="00BB7D05">
        <w:rPr>
          <w:rFonts w:ascii="Calibri" w:hAnsi="Calibri" w:cs="Calibri"/>
          <w:sz w:val="22"/>
          <w:szCs w:val="22"/>
        </w:rPr>
        <w:t xml:space="preserve">Rajdu </w:t>
      </w:r>
      <w:r w:rsidR="009847A6">
        <w:rPr>
          <w:rFonts w:ascii="Calibri" w:hAnsi="Calibri" w:cs="Calibri"/>
          <w:sz w:val="22"/>
          <w:szCs w:val="22"/>
        </w:rPr>
        <w:t>na boisku piłkarskim Suszec ul. Piaskowa 33</w:t>
      </w:r>
      <w:r w:rsidR="00A46B6C">
        <w:rPr>
          <w:rFonts w:ascii="Calibri" w:hAnsi="Calibri" w:cs="Calibri"/>
          <w:sz w:val="22"/>
          <w:szCs w:val="22"/>
        </w:rPr>
        <w:t>.</w:t>
      </w:r>
    </w:p>
    <w:p w14:paraId="30D3D596" w14:textId="77777777" w:rsidR="00956A4C" w:rsidRPr="006A2155" w:rsidRDefault="00956A4C">
      <w:pPr>
        <w:autoSpaceDE w:val="0"/>
        <w:rPr>
          <w:rFonts w:ascii="Calibri" w:hAnsi="Calibri" w:cs="Calibri"/>
          <w:sz w:val="22"/>
          <w:szCs w:val="22"/>
        </w:rPr>
      </w:pPr>
    </w:p>
    <w:p w14:paraId="49B598EF" w14:textId="77777777" w:rsidR="0064578B" w:rsidRDefault="0064578B" w:rsidP="001D656A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6B8E090" w14:textId="77777777" w:rsidR="001D656A" w:rsidRPr="001D656A" w:rsidRDefault="001D656A" w:rsidP="001D656A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1D656A">
        <w:rPr>
          <w:rFonts w:ascii="Calibri" w:hAnsi="Calibri" w:cs="Calibri"/>
          <w:b/>
          <w:bCs/>
          <w:sz w:val="22"/>
          <w:szCs w:val="22"/>
        </w:rPr>
        <w:t>§</w:t>
      </w:r>
      <w:r>
        <w:rPr>
          <w:rFonts w:ascii="Calibri" w:hAnsi="Calibri" w:cs="Calibri"/>
          <w:b/>
          <w:bCs/>
          <w:sz w:val="22"/>
          <w:szCs w:val="22"/>
        </w:rPr>
        <w:t>3</w:t>
      </w:r>
    </w:p>
    <w:p w14:paraId="0D8BE90E" w14:textId="77777777" w:rsidR="001D656A" w:rsidRPr="001D656A" w:rsidRDefault="001D656A" w:rsidP="001D656A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CELE RAJDU</w:t>
      </w:r>
    </w:p>
    <w:p w14:paraId="4B787169" w14:textId="77777777" w:rsidR="00956A4C" w:rsidRPr="006A2155" w:rsidRDefault="00956A4C">
      <w:pPr>
        <w:autoSpaceDE w:val="0"/>
        <w:rPr>
          <w:rFonts w:ascii="Calibri" w:hAnsi="Calibri" w:cs="Calibri"/>
          <w:b/>
          <w:bCs/>
          <w:sz w:val="22"/>
          <w:szCs w:val="22"/>
        </w:rPr>
      </w:pPr>
    </w:p>
    <w:p w14:paraId="66A3B33E" w14:textId="77777777" w:rsidR="00956A4C" w:rsidRPr="006A2155" w:rsidRDefault="00956A4C">
      <w:pPr>
        <w:numPr>
          <w:ilvl w:val="0"/>
          <w:numId w:val="3"/>
        </w:numPr>
        <w:autoSpaceDE w:val="0"/>
        <w:rPr>
          <w:rFonts w:ascii="Calibri" w:hAnsi="Calibri" w:cs="Calibri"/>
          <w:sz w:val="22"/>
          <w:szCs w:val="22"/>
        </w:rPr>
      </w:pPr>
      <w:r w:rsidRPr="006A2155">
        <w:rPr>
          <w:rFonts w:ascii="Calibri" w:hAnsi="Calibri" w:cs="Calibri"/>
          <w:sz w:val="22"/>
          <w:szCs w:val="22"/>
        </w:rPr>
        <w:t>Integracja rodzin, konsolidacja więzi rodzinnych poprzez wspólne spędzanie czasu.</w:t>
      </w:r>
    </w:p>
    <w:p w14:paraId="31203328" w14:textId="77777777" w:rsidR="00956A4C" w:rsidRPr="006A2155" w:rsidRDefault="00956A4C">
      <w:pPr>
        <w:numPr>
          <w:ilvl w:val="0"/>
          <w:numId w:val="3"/>
        </w:numPr>
        <w:autoSpaceDE w:val="0"/>
        <w:rPr>
          <w:rFonts w:ascii="Calibri" w:hAnsi="Calibri" w:cs="Calibri"/>
          <w:sz w:val="22"/>
          <w:szCs w:val="22"/>
        </w:rPr>
      </w:pPr>
      <w:r w:rsidRPr="006A2155">
        <w:rPr>
          <w:rFonts w:ascii="Calibri" w:hAnsi="Calibri" w:cs="Calibri"/>
          <w:sz w:val="22"/>
          <w:szCs w:val="22"/>
        </w:rPr>
        <w:t>Odwiedzanie miejsc zabytkowych położonych na trasie rajdu rowerowego.</w:t>
      </w:r>
    </w:p>
    <w:p w14:paraId="3B575302" w14:textId="77777777" w:rsidR="00956A4C" w:rsidRPr="006A2155" w:rsidRDefault="00956A4C">
      <w:pPr>
        <w:numPr>
          <w:ilvl w:val="0"/>
          <w:numId w:val="3"/>
        </w:numPr>
        <w:autoSpaceDE w:val="0"/>
        <w:rPr>
          <w:rFonts w:ascii="Calibri" w:hAnsi="Calibri" w:cs="Calibri"/>
          <w:sz w:val="22"/>
          <w:szCs w:val="22"/>
        </w:rPr>
      </w:pPr>
      <w:r w:rsidRPr="006A2155">
        <w:rPr>
          <w:rFonts w:ascii="Calibri" w:hAnsi="Calibri" w:cs="Calibri"/>
          <w:sz w:val="22"/>
          <w:szCs w:val="22"/>
        </w:rPr>
        <w:t>Popularyzacja turystyki rowerowej jako formy rekreacji.</w:t>
      </w:r>
    </w:p>
    <w:p w14:paraId="20184686" w14:textId="77777777" w:rsidR="00956A4C" w:rsidRDefault="00956A4C">
      <w:pPr>
        <w:autoSpaceDE w:val="0"/>
        <w:ind w:left="360"/>
        <w:rPr>
          <w:rFonts w:ascii="Calibri" w:hAnsi="Calibri" w:cs="Calibri"/>
          <w:sz w:val="22"/>
          <w:szCs w:val="22"/>
        </w:rPr>
      </w:pPr>
    </w:p>
    <w:p w14:paraId="5E565181" w14:textId="4E9ACE5E" w:rsidR="004F22BE" w:rsidRDefault="004F22BE">
      <w:pPr>
        <w:autoSpaceDE w:val="0"/>
        <w:ind w:left="360"/>
        <w:rPr>
          <w:rFonts w:ascii="Calibri" w:hAnsi="Calibri" w:cs="Calibri"/>
          <w:sz w:val="22"/>
          <w:szCs w:val="22"/>
        </w:rPr>
      </w:pPr>
    </w:p>
    <w:p w14:paraId="30819F00" w14:textId="77777777" w:rsidR="001D656A" w:rsidRPr="001D656A" w:rsidRDefault="001D656A" w:rsidP="001D656A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1D656A">
        <w:rPr>
          <w:rFonts w:ascii="Calibri" w:hAnsi="Calibri" w:cs="Calibri"/>
          <w:b/>
          <w:bCs/>
          <w:sz w:val="22"/>
          <w:szCs w:val="22"/>
        </w:rPr>
        <w:t>§</w:t>
      </w:r>
      <w:r>
        <w:rPr>
          <w:rFonts w:ascii="Calibri" w:hAnsi="Calibri" w:cs="Calibri"/>
          <w:b/>
          <w:bCs/>
          <w:sz w:val="22"/>
          <w:szCs w:val="22"/>
        </w:rPr>
        <w:t>4</w:t>
      </w:r>
    </w:p>
    <w:p w14:paraId="77BD945E" w14:textId="77777777" w:rsidR="001D656A" w:rsidRDefault="001D656A" w:rsidP="001D656A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WARUNKI UCZESTNICTWA </w:t>
      </w:r>
    </w:p>
    <w:p w14:paraId="3EF1E464" w14:textId="55530E81" w:rsidR="001D656A" w:rsidRPr="001D656A" w:rsidRDefault="001D656A" w:rsidP="001D656A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RODZINNYM RAJDZIE ROWEROWYM </w:t>
      </w:r>
      <w:r w:rsidR="007A2E86">
        <w:rPr>
          <w:rFonts w:ascii="Calibri" w:hAnsi="Calibri" w:cs="Calibri"/>
          <w:b/>
          <w:bCs/>
          <w:sz w:val="22"/>
          <w:szCs w:val="22"/>
        </w:rPr>
        <w:t>SUSZEC 2023</w:t>
      </w:r>
    </w:p>
    <w:p w14:paraId="60D3AF1C" w14:textId="77777777" w:rsidR="00956A4C" w:rsidRPr="006A2155" w:rsidRDefault="00956A4C">
      <w:pPr>
        <w:autoSpaceDE w:val="0"/>
        <w:ind w:left="360"/>
        <w:rPr>
          <w:rFonts w:ascii="Calibri" w:hAnsi="Calibri" w:cs="Calibri"/>
          <w:sz w:val="22"/>
          <w:szCs w:val="22"/>
        </w:rPr>
      </w:pPr>
    </w:p>
    <w:p w14:paraId="33F1BCC2" w14:textId="77777777" w:rsidR="00956A4C" w:rsidRPr="006A2155" w:rsidRDefault="00956A4C" w:rsidP="004019FA">
      <w:pPr>
        <w:numPr>
          <w:ilvl w:val="0"/>
          <w:numId w:val="2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6A2155">
        <w:rPr>
          <w:rFonts w:ascii="Calibri" w:hAnsi="Calibri" w:cs="Calibri"/>
          <w:sz w:val="22"/>
          <w:szCs w:val="22"/>
        </w:rPr>
        <w:t xml:space="preserve">W rajdzie rowerowym mogą brać </w:t>
      </w:r>
      <w:r w:rsidR="006E553C">
        <w:rPr>
          <w:rFonts w:ascii="Calibri" w:hAnsi="Calibri" w:cs="Calibri"/>
          <w:sz w:val="22"/>
          <w:szCs w:val="22"/>
        </w:rPr>
        <w:t xml:space="preserve">udział </w:t>
      </w:r>
      <w:r w:rsidRPr="006A2155">
        <w:rPr>
          <w:rFonts w:ascii="Calibri" w:hAnsi="Calibri" w:cs="Calibri"/>
          <w:sz w:val="22"/>
          <w:szCs w:val="22"/>
        </w:rPr>
        <w:t>dzieci</w:t>
      </w:r>
      <w:r w:rsidR="006E553C">
        <w:rPr>
          <w:rFonts w:ascii="Calibri" w:hAnsi="Calibri" w:cs="Calibri"/>
          <w:sz w:val="22"/>
          <w:szCs w:val="22"/>
        </w:rPr>
        <w:t xml:space="preserve"> powyżej 10 roku życia oraz</w:t>
      </w:r>
      <w:r w:rsidRPr="006A2155">
        <w:rPr>
          <w:rFonts w:ascii="Calibri" w:hAnsi="Calibri" w:cs="Calibri"/>
          <w:sz w:val="22"/>
          <w:szCs w:val="22"/>
        </w:rPr>
        <w:t xml:space="preserve"> dorośli. </w:t>
      </w:r>
    </w:p>
    <w:p w14:paraId="7501E36F" w14:textId="4F99B8F7" w:rsidR="004019FA" w:rsidRDefault="004019FA" w:rsidP="004019FA">
      <w:pPr>
        <w:numPr>
          <w:ilvl w:val="0"/>
          <w:numId w:val="2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Dzieci poniżej 10 roku życia mogą brać udział tylko i wyłącznie przewożone (fotelik, wózek, holownik roweru) przez rodzica/opiekuna i po wcześniejszej konsultacji z organizatorem.</w:t>
      </w:r>
    </w:p>
    <w:p w14:paraId="5BE3346B" w14:textId="19DCFACE" w:rsidR="00956A4C" w:rsidRDefault="00956A4C" w:rsidP="004019FA">
      <w:pPr>
        <w:numPr>
          <w:ilvl w:val="0"/>
          <w:numId w:val="2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6A2155">
        <w:rPr>
          <w:rFonts w:ascii="Calibri" w:hAnsi="Calibri" w:cs="Calibri"/>
          <w:sz w:val="22"/>
          <w:szCs w:val="22"/>
        </w:rPr>
        <w:t xml:space="preserve">Dzieci i młodzież </w:t>
      </w:r>
      <w:r w:rsidR="006E553C">
        <w:rPr>
          <w:rFonts w:ascii="Calibri" w:hAnsi="Calibri" w:cs="Calibri"/>
          <w:sz w:val="22"/>
          <w:szCs w:val="22"/>
        </w:rPr>
        <w:t>powyżej 10 lat</w:t>
      </w:r>
      <w:r w:rsidRPr="006A2155">
        <w:rPr>
          <w:rFonts w:ascii="Calibri" w:hAnsi="Calibri" w:cs="Calibri"/>
          <w:sz w:val="22"/>
          <w:szCs w:val="22"/>
        </w:rPr>
        <w:t xml:space="preserve"> mogą wziąć udział w rajdzie po</w:t>
      </w:r>
      <w:r w:rsidR="006E553C">
        <w:rPr>
          <w:rFonts w:ascii="Calibri" w:hAnsi="Calibri" w:cs="Calibri"/>
          <w:sz w:val="22"/>
          <w:szCs w:val="22"/>
        </w:rPr>
        <w:t>d opieką rodzica</w:t>
      </w:r>
      <w:r w:rsidR="007A2E86">
        <w:rPr>
          <w:rFonts w:ascii="Calibri" w:hAnsi="Calibri" w:cs="Calibri"/>
          <w:sz w:val="22"/>
          <w:szCs w:val="22"/>
        </w:rPr>
        <w:t>.</w:t>
      </w:r>
    </w:p>
    <w:p w14:paraId="6EF10F28" w14:textId="77777777" w:rsidR="00773FA2" w:rsidRPr="006A2155" w:rsidRDefault="001A041E" w:rsidP="004019F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2155">
        <w:rPr>
          <w:sz w:val="22"/>
          <w:szCs w:val="22"/>
        </w:rPr>
        <w:t>W przypadku os</w:t>
      </w:r>
      <w:r w:rsidR="004F22BE">
        <w:rPr>
          <w:sz w:val="22"/>
          <w:szCs w:val="22"/>
        </w:rPr>
        <w:t xml:space="preserve">ób niepełnoletnich kartę </w:t>
      </w:r>
      <w:r w:rsidRPr="006A2155">
        <w:rPr>
          <w:sz w:val="22"/>
          <w:szCs w:val="22"/>
        </w:rPr>
        <w:t xml:space="preserve">wypełnia rodzic bądź opiekun prawny. Brak wypełnienia </w:t>
      </w:r>
      <w:r w:rsidR="004F22BE">
        <w:rPr>
          <w:sz w:val="22"/>
          <w:szCs w:val="22"/>
        </w:rPr>
        <w:t>karty</w:t>
      </w:r>
      <w:r w:rsidRPr="006A2155">
        <w:rPr>
          <w:sz w:val="22"/>
          <w:szCs w:val="22"/>
        </w:rPr>
        <w:t xml:space="preserve"> skutkuje odmową udziału w rajdzie. </w:t>
      </w:r>
    </w:p>
    <w:p w14:paraId="027220A5" w14:textId="77777777" w:rsidR="00060BC9" w:rsidRPr="00060BC9" w:rsidRDefault="00060BC9" w:rsidP="004019F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060BC9">
        <w:rPr>
          <w:sz w:val="22"/>
          <w:szCs w:val="22"/>
        </w:rPr>
        <w:t>Uczestnik rajdu ma obowiązek posiadania karty rowerowej, chyba że przebywa pod opieką osoby dorosłej.</w:t>
      </w:r>
      <w:r w:rsidR="00956A4C" w:rsidRPr="006A2155">
        <w:rPr>
          <w:sz w:val="22"/>
          <w:szCs w:val="22"/>
        </w:rPr>
        <w:t xml:space="preserve">  </w:t>
      </w:r>
    </w:p>
    <w:p w14:paraId="6F5AFCDB" w14:textId="6F45A615" w:rsidR="00060BC9" w:rsidRPr="00060BC9" w:rsidRDefault="00773FA2" w:rsidP="004019F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2155">
        <w:rPr>
          <w:sz w:val="22"/>
          <w:szCs w:val="22"/>
        </w:rPr>
        <w:t>Od uczestników rajdu wymagany jest taki stan</w:t>
      </w:r>
      <w:r w:rsidR="004F22BE">
        <w:rPr>
          <w:sz w:val="22"/>
          <w:szCs w:val="22"/>
        </w:rPr>
        <w:t xml:space="preserve"> zdrowia i kondycji fizycznej, </w:t>
      </w:r>
      <w:r w:rsidRPr="006A2155">
        <w:rPr>
          <w:sz w:val="22"/>
          <w:szCs w:val="22"/>
        </w:rPr>
        <w:t>który pozwala na u</w:t>
      </w:r>
      <w:r w:rsidR="004F22BE">
        <w:rPr>
          <w:sz w:val="22"/>
          <w:szCs w:val="22"/>
        </w:rPr>
        <w:t xml:space="preserve">czestnictwo </w:t>
      </w:r>
      <w:r w:rsidR="004019FA">
        <w:rPr>
          <w:sz w:val="22"/>
          <w:szCs w:val="22"/>
        </w:rPr>
        <w:br/>
      </w:r>
      <w:r w:rsidR="004F22BE">
        <w:rPr>
          <w:sz w:val="22"/>
          <w:szCs w:val="22"/>
        </w:rPr>
        <w:t xml:space="preserve">w rodzinnym rajdzie na trasie ok. </w:t>
      </w:r>
      <w:r w:rsidR="007A2E86">
        <w:rPr>
          <w:sz w:val="22"/>
          <w:szCs w:val="22"/>
        </w:rPr>
        <w:t>1</w:t>
      </w:r>
      <w:r w:rsidR="006E553C">
        <w:rPr>
          <w:sz w:val="22"/>
          <w:szCs w:val="22"/>
        </w:rPr>
        <w:t>0</w:t>
      </w:r>
      <w:r w:rsidR="007A2E86">
        <w:rPr>
          <w:sz w:val="22"/>
          <w:szCs w:val="22"/>
        </w:rPr>
        <w:t>-30</w:t>
      </w:r>
      <w:r w:rsidR="004F22BE">
        <w:rPr>
          <w:sz w:val="22"/>
          <w:szCs w:val="22"/>
        </w:rPr>
        <w:t xml:space="preserve"> km.</w:t>
      </w:r>
    </w:p>
    <w:p w14:paraId="10A35021" w14:textId="12C18372" w:rsidR="00060BC9" w:rsidRPr="00060BC9" w:rsidRDefault="00060BC9" w:rsidP="004019F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2155">
        <w:rPr>
          <w:sz w:val="22"/>
          <w:szCs w:val="22"/>
        </w:rPr>
        <w:t>Uc</w:t>
      </w:r>
      <w:r w:rsidR="00773FA2" w:rsidRPr="006A2155">
        <w:rPr>
          <w:sz w:val="22"/>
          <w:szCs w:val="22"/>
        </w:rPr>
        <w:t xml:space="preserve">zestnik rajdu ma obowiązek poinformowania </w:t>
      </w:r>
      <w:r w:rsidR="009847A6" w:rsidRPr="009847A6">
        <w:rPr>
          <w:color w:val="000000" w:themeColor="text1"/>
          <w:sz w:val="22"/>
          <w:szCs w:val="22"/>
        </w:rPr>
        <w:t>organizatora</w:t>
      </w:r>
      <w:r w:rsidR="00773FA2" w:rsidRPr="009847A6">
        <w:rPr>
          <w:color w:val="000000" w:themeColor="text1"/>
          <w:sz w:val="22"/>
          <w:szCs w:val="22"/>
        </w:rPr>
        <w:t xml:space="preserve"> o </w:t>
      </w:r>
      <w:r w:rsidR="00773FA2" w:rsidRPr="006A2155">
        <w:rPr>
          <w:sz w:val="22"/>
          <w:szCs w:val="22"/>
        </w:rPr>
        <w:t>schorzeniach</w:t>
      </w:r>
      <w:r w:rsidRPr="006A2155">
        <w:rPr>
          <w:sz w:val="22"/>
          <w:szCs w:val="22"/>
        </w:rPr>
        <w:t xml:space="preserve"> </w:t>
      </w:r>
      <w:r w:rsidR="00773FA2" w:rsidRPr="006A2155">
        <w:rPr>
          <w:sz w:val="22"/>
          <w:szCs w:val="22"/>
        </w:rPr>
        <w:t>mogących</w:t>
      </w:r>
      <w:r w:rsidRPr="006A2155">
        <w:rPr>
          <w:sz w:val="22"/>
          <w:szCs w:val="22"/>
        </w:rPr>
        <w:t xml:space="preserve"> </w:t>
      </w:r>
      <w:r w:rsidR="00773FA2" w:rsidRPr="006A2155">
        <w:rPr>
          <w:sz w:val="22"/>
          <w:szCs w:val="22"/>
        </w:rPr>
        <w:t xml:space="preserve">wpływać </w:t>
      </w:r>
      <w:r w:rsidR="004019FA">
        <w:rPr>
          <w:sz w:val="22"/>
          <w:szCs w:val="22"/>
        </w:rPr>
        <w:br/>
      </w:r>
      <w:r w:rsidR="00773FA2" w:rsidRPr="006A2155">
        <w:rPr>
          <w:sz w:val="22"/>
          <w:szCs w:val="22"/>
        </w:rPr>
        <w:t>na zdrowie i życie uczestnika jak i innych uczestników oraz o zalecanych</w:t>
      </w:r>
      <w:r w:rsidRPr="006A2155">
        <w:rPr>
          <w:sz w:val="22"/>
          <w:szCs w:val="22"/>
        </w:rPr>
        <w:t xml:space="preserve"> </w:t>
      </w:r>
      <w:r w:rsidR="00773FA2" w:rsidRPr="006A2155">
        <w:rPr>
          <w:sz w:val="22"/>
          <w:szCs w:val="22"/>
        </w:rPr>
        <w:t>przeciwdziałaniach tym</w:t>
      </w:r>
      <w:r w:rsidR="004019FA">
        <w:rPr>
          <w:sz w:val="22"/>
          <w:szCs w:val="22"/>
        </w:rPr>
        <w:t xml:space="preserve"> </w:t>
      </w:r>
      <w:r w:rsidR="00773FA2" w:rsidRPr="006A2155">
        <w:rPr>
          <w:sz w:val="22"/>
          <w:szCs w:val="22"/>
        </w:rPr>
        <w:t>schorzeniom.</w:t>
      </w:r>
    </w:p>
    <w:p w14:paraId="23770411" w14:textId="2077BAA1" w:rsidR="00060BC9" w:rsidRPr="006A2155" w:rsidRDefault="00956A4C" w:rsidP="004019F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2155">
        <w:rPr>
          <w:sz w:val="22"/>
          <w:szCs w:val="22"/>
        </w:rPr>
        <w:t>Uczestnik ma obowiązek posiadania przy sobie odpowiedniego obuwia, okrycia wierzchniego, okrycia przeciwdeszczowego.</w:t>
      </w:r>
    </w:p>
    <w:p w14:paraId="27E3CE07" w14:textId="22919A4B" w:rsidR="006E553C" w:rsidRDefault="006E553C" w:rsidP="004019F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uczestników rajdu wymaga się p</w:t>
      </w:r>
      <w:r w:rsidR="00956A4C" w:rsidRPr="006A2155">
        <w:rPr>
          <w:sz w:val="22"/>
          <w:szCs w:val="22"/>
        </w:rPr>
        <w:t>osiadani</w:t>
      </w:r>
      <w:r>
        <w:rPr>
          <w:sz w:val="22"/>
          <w:szCs w:val="22"/>
        </w:rPr>
        <w:t>a</w:t>
      </w:r>
      <w:r w:rsidR="00956A4C" w:rsidRPr="006A2155">
        <w:rPr>
          <w:sz w:val="22"/>
          <w:szCs w:val="22"/>
        </w:rPr>
        <w:t xml:space="preserve"> sprawnego technicznie roweru, wyposażonego zgodnie </w:t>
      </w:r>
      <w:r w:rsidR="004019FA">
        <w:rPr>
          <w:sz w:val="22"/>
          <w:szCs w:val="22"/>
        </w:rPr>
        <w:br/>
      </w:r>
      <w:r w:rsidR="00956A4C" w:rsidRPr="006A2155">
        <w:rPr>
          <w:sz w:val="22"/>
          <w:szCs w:val="22"/>
        </w:rPr>
        <w:t>z obowiązującymi przepisami</w:t>
      </w:r>
      <w:r>
        <w:rPr>
          <w:sz w:val="22"/>
          <w:szCs w:val="22"/>
        </w:rPr>
        <w:t>.</w:t>
      </w:r>
    </w:p>
    <w:p w14:paraId="6963B1D1" w14:textId="1E4A8DC7" w:rsidR="00060BC9" w:rsidRDefault="006E553C" w:rsidP="004019F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Zaleca się, aby uczestnicy rajdu, posiadali</w:t>
      </w:r>
      <w:r w:rsidR="00956A4C" w:rsidRPr="006A2155">
        <w:rPr>
          <w:sz w:val="22"/>
          <w:szCs w:val="22"/>
        </w:rPr>
        <w:t xml:space="preserve"> kask</w:t>
      </w:r>
      <w:r>
        <w:rPr>
          <w:sz w:val="22"/>
          <w:szCs w:val="22"/>
        </w:rPr>
        <w:t>i</w:t>
      </w:r>
      <w:r w:rsidR="00956A4C" w:rsidRPr="006A2155">
        <w:rPr>
          <w:sz w:val="22"/>
          <w:szCs w:val="22"/>
        </w:rPr>
        <w:t xml:space="preserve"> ochronne (możliwość wypożyczeni kasku z Hali Sportowej </w:t>
      </w:r>
      <w:r w:rsidR="002E465D">
        <w:rPr>
          <w:sz w:val="22"/>
          <w:szCs w:val="22"/>
        </w:rPr>
        <w:br/>
      </w:r>
      <w:r w:rsidR="00956A4C" w:rsidRPr="006A2155">
        <w:rPr>
          <w:sz w:val="22"/>
          <w:szCs w:val="22"/>
        </w:rPr>
        <w:t>w Suszcu).</w:t>
      </w:r>
    </w:p>
    <w:p w14:paraId="3F4FA277" w14:textId="77777777" w:rsidR="004019FA" w:rsidRDefault="00956A4C" w:rsidP="004019F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2155">
        <w:rPr>
          <w:sz w:val="22"/>
          <w:szCs w:val="22"/>
        </w:rPr>
        <w:t>Uczestnik oświadcza, że posiada niezbędną wiedzę i umiejętności poruszania się po drogach  na rowerze.</w:t>
      </w:r>
    </w:p>
    <w:p w14:paraId="718D7D3C" w14:textId="5BAAB787" w:rsidR="00060BC9" w:rsidRPr="004019FA" w:rsidRDefault="00956A4C" w:rsidP="004019F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4019FA">
        <w:rPr>
          <w:sz w:val="22"/>
          <w:szCs w:val="22"/>
        </w:rPr>
        <w:t>Uczestnik rajdu ma obowiązek posiadania dow</w:t>
      </w:r>
      <w:r w:rsidR="004F22BE" w:rsidRPr="004019FA">
        <w:rPr>
          <w:sz w:val="22"/>
          <w:szCs w:val="22"/>
        </w:rPr>
        <w:t xml:space="preserve">odu tożsamości (dowód osobisty, </w:t>
      </w:r>
      <w:r w:rsidRPr="004019FA">
        <w:rPr>
          <w:sz w:val="22"/>
          <w:szCs w:val="22"/>
        </w:rPr>
        <w:t>legitymacja szkolna).</w:t>
      </w:r>
    </w:p>
    <w:p w14:paraId="5C0A4CEC" w14:textId="77777777" w:rsidR="00956A4C" w:rsidRPr="006A2155" w:rsidRDefault="00956A4C" w:rsidP="004019F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A2155">
        <w:rPr>
          <w:sz w:val="22"/>
          <w:szCs w:val="22"/>
        </w:rPr>
        <w:t>Uczestnik rajdu ponosi odpowiedzialność za szkody przez siebie wyrządzone.</w:t>
      </w:r>
    </w:p>
    <w:p w14:paraId="395559CB" w14:textId="77777777" w:rsidR="004F22BE" w:rsidRDefault="004F22BE" w:rsidP="0010399C">
      <w:pPr>
        <w:autoSpaceDE w:val="0"/>
        <w:rPr>
          <w:rFonts w:ascii="Calibri" w:hAnsi="Calibri" w:cs="Calibri"/>
          <w:b/>
          <w:bCs/>
          <w:sz w:val="22"/>
          <w:szCs w:val="22"/>
        </w:rPr>
      </w:pPr>
    </w:p>
    <w:p w14:paraId="1A62A1EE" w14:textId="77777777" w:rsidR="00060BC9" w:rsidRPr="001D656A" w:rsidRDefault="00060BC9" w:rsidP="00060BC9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1D656A">
        <w:rPr>
          <w:rFonts w:ascii="Calibri" w:hAnsi="Calibri" w:cs="Calibri"/>
          <w:b/>
          <w:bCs/>
          <w:sz w:val="22"/>
          <w:szCs w:val="22"/>
        </w:rPr>
        <w:t>§</w:t>
      </w:r>
      <w:r>
        <w:rPr>
          <w:rFonts w:ascii="Calibri" w:hAnsi="Calibri" w:cs="Calibri"/>
          <w:b/>
          <w:bCs/>
          <w:sz w:val="22"/>
          <w:szCs w:val="22"/>
        </w:rPr>
        <w:t>5</w:t>
      </w:r>
    </w:p>
    <w:p w14:paraId="54EAF17D" w14:textId="77777777" w:rsidR="00060BC9" w:rsidRDefault="00060BC9" w:rsidP="00060BC9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ZASADY ZACHOWANIA UCZESTNIKÓW</w:t>
      </w:r>
    </w:p>
    <w:p w14:paraId="543F33EE" w14:textId="065D3DAC" w:rsidR="00060BC9" w:rsidRPr="00F85FB5" w:rsidRDefault="00060BC9" w:rsidP="00060BC9">
      <w:pPr>
        <w:autoSpaceDE w:val="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RODZINNEGO RAJDU ROWEROWEGO </w:t>
      </w:r>
      <w:r w:rsidR="009847A6">
        <w:rPr>
          <w:rFonts w:ascii="Calibri" w:hAnsi="Calibri" w:cs="Calibri"/>
          <w:b/>
          <w:bCs/>
          <w:sz w:val="22"/>
          <w:szCs w:val="22"/>
        </w:rPr>
        <w:t>SUSZEC 2023</w:t>
      </w:r>
    </w:p>
    <w:p w14:paraId="17B82467" w14:textId="77777777" w:rsidR="00060BC9" w:rsidRPr="00F85FB5" w:rsidRDefault="00060BC9" w:rsidP="00060BC9">
      <w:pPr>
        <w:pStyle w:val="Default"/>
        <w:tabs>
          <w:tab w:val="left" w:pos="709"/>
        </w:tabs>
        <w:rPr>
          <w:color w:val="FF0000"/>
          <w:sz w:val="22"/>
          <w:szCs w:val="22"/>
        </w:rPr>
      </w:pPr>
    </w:p>
    <w:p w14:paraId="0E594F53" w14:textId="420665B9" w:rsidR="00060BC9" w:rsidRPr="006A2155" w:rsidRDefault="00CA67F6" w:rsidP="00397785">
      <w:pPr>
        <w:numPr>
          <w:ilvl w:val="0"/>
          <w:numId w:val="7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956A4C" w:rsidRPr="006A2155">
        <w:rPr>
          <w:rFonts w:ascii="Calibri" w:hAnsi="Calibri" w:cs="Calibri"/>
          <w:sz w:val="22"/>
          <w:szCs w:val="22"/>
        </w:rPr>
        <w:t>Rajd będzie odbywać się przy nieograniczonym ruchu drogowym, uczestnicy muszą zachować szczególną ostrożność i znać zasady ruchu drogowego, wobec czego uczestnicy rajdu zobowiązani są do:</w:t>
      </w:r>
    </w:p>
    <w:p w14:paraId="0459A8BA" w14:textId="1BD3270C" w:rsidR="002E465D" w:rsidRDefault="007A2E86" w:rsidP="002E465D">
      <w:pPr>
        <w:numPr>
          <w:ilvl w:val="2"/>
          <w:numId w:val="15"/>
        </w:numPr>
        <w:tabs>
          <w:tab w:val="left" w:pos="993"/>
        </w:tabs>
        <w:ind w:left="993" w:hanging="27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Uczestnicy przemieszczają się na rowerach samodzielnie. Samodzielnie tworzą trasę przejazdu i odpowiadają za </w:t>
      </w:r>
      <w:r w:rsidR="00CF4685">
        <w:rPr>
          <w:rFonts w:ascii="Calibri" w:hAnsi="Calibri" w:cs="Calibri"/>
          <w:sz w:val="22"/>
          <w:szCs w:val="22"/>
        </w:rPr>
        <w:t>nawigację w terenie.</w:t>
      </w:r>
    </w:p>
    <w:p w14:paraId="6374414C" w14:textId="701B54A8" w:rsidR="002E465D" w:rsidRDefault="00956A4C" w:rsidP="002E465D">
      <w:pPr>
        <w:numPr>
          <w:ilvl w:val="2"/>
          <w:numId w:val="15"/>
        </w:numPr>
        <w:tabs>
          <w:tab w:val="left" w:pos="993"/>
        </w:tabs>
        <w:ind w:left="993" w:hanging="273"/>
        <w:jc w:val="both"/>
        <w:rPr>
          <w:rFonts w:ascii="Calibri" w:hAnsi="Calibri" w:cs="Calibri"/>
          <w:sz w:val="22"/>
          <w:szCs w:val="22"/>
        </w:rPr>
      </w:pPr>
      <w:r w:rsidRPr="002E465D">
        <w:rPr>
          <w:rFonts w:ascii="Calibri" w:hAnsi="Calibri" w:cs="Calibri"/>
          <w:sz w:val="22"/>
          <w:szCs w:val="22"/>
        </w:rPr>
        <w:t>Ze</w:t>
      </w:r>
      <w:r w:rsidR="002E465D">
        <w:rPr>
          <w:rFonts w:ascii="Calibri" w:hAnsi="Calibri" w:cs="Calibri"/>
          <w:sz w:val="22"/>
          <w:szCs w:val="22"/>
        </w:rPr>
        <w:t xml:space="preserve"> </w:t>
      </w:r>
      <w:r w:rsidRPr="002E465D">
        <w:rPr>
          <w:rFonts w:ascii="Calibri" w:hAnsi="Calibri" w:cs="Calibri"/>
          <w:sz w:val="22"/>
          <w:szCs w:val="22"/>
        </w:rPr>
        <w:t>względu na rekreacyjny charakter Rajdu oraz uczestnictwo w nim</w:t>
      </w:r>
      <w:r w:rsidR="006E553C" w:rsidRPr="002E465D">
        <w:rPr>
          <w:rFonts w:ascii="Calibri" w:hAnsi="Calibri" w:cs="Calibri"/>
          <w:sz w:val="22"/>
          <w:szCs w:val="22"/>
        </w:rPr>
        <w:t xml:space="preserve"> </w:t>
      </w:r>
      <w:r w:rsidRPr="002E465D">
        <w:rPr>
          <w:rFonts w:ascii="Calibri" w:hAnsi="Calibri" w:cs="Calibri"/>
          <w:sz w:val="22"/>
          <w:szCs w:val="22"/>
        </w:rPr>
        <w:t>dzieci nie</w:t>
      </w:r>
      <w:r w:rsidR="002E465D">
        <w:rPr>
          <w:rFonts w:ascii="Calibri" w:hAnsi="Calibri" w:cs="Calibri"/>
          <w:sz w:val="22"/>
          <w:szCs w:val="22"/>
        </w:rPr>
        <w:t xml:space="preserve"> </w:t>
      </w:r>
      <w:r w:rsidRPr="002E465D">
        <w:rPr>
          <w:rFonts w:ascii="Calibri" w:hAnsi="Calibri" w:cs="Calibri"/>
          <w:sz w:val="22"/>
          <w:szCs w:val="22"/>
        </w:rPr>
        <w:t>dopuszcza się</w:t>
      </w:r>
      <w:r w:rsidR="002E465D">
        <w:rPr>
          <w:rFonts w:ascii="Calibri" w:hAnsi="Calibri" w:cs="Calibri"/>
          <w:sz w:val="22"/>
          <w:szCs w:val="22"/>
        </w:rPr>
        <w:t xml:space="preserve"> </w:t>
      </w:r>
      <w:r w:rsidRPr="002E465D">
        <w:rPr>
          <w:rFonts w:ascii="Calibri" w:hAnsi="Calibri" w:cs="Calibri"/>
          <w:sz w:val="22"/>
          <w:szCs w:val="22"/>
        </w:rPr>
        <w:t>współzawodnictwa sportowego na trasie rajdu.</w:t>
      </w:r>
      <w:r w:rsidR="006E553C" w:rsidRPr="002E465D">
        <w:rPr>
          <w:rFonts w:ascii="Calibri" w:hAnsi="Calibri" w:cs="Calibri"/>
          <w:sz w:val="22"/>
          <w:szCs w:val="22"/>
        </w:rPr>
        <w:t xml:space="preserve"> </w:t>
      </w:r>
      <w:r w:rsidRPr="002E465D">
        <w:rPr>
          <w:rFonts w:ascii="Calibri" w:hAnsi="Calibri" w:cs="Calibri"/>
          <w:sz w:val="22"/>
          <w:szCs w:val="22"/>
        </w:rPr>
        <w:t>Rajd nie jest wyścigiem</w:t>
      </w:r>
      <w:r w:rsidR="00CF4685">
        <w:rPr>
          <w:rFonts w:ascii="Calibri" w:hAnsi="Calibri" w:cs="Calibri"/>
          <w:sz w:val="22"/>
          <w:szCs w:val="22"/>
        </w:rPr>
        <w:t>.</w:t>
      </w:r>
    </w:p>
    <w:p w14:paraId="116B1F66" w14:textId="6FD1DB58" w:rsidR="0010399C" w:rsidRDefault="00CF4685" w:rsidP="0010399C">
      <w:pPr>
        <w:numPr>
          <w:ilvl w:val="2"/>
          <w:numId w:val="15"/>
        </w:numPr>
        <w:tabs>
          <w:tab w:val="left" w:pos="993"/>
        </w:tabs>
        <w:ind w:left="993" w:hanging="27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Uczestnicy przemieszczają się zgodnie z przepisami ruchu drogowego. Rajd nie jest w żaden sposób zabezpieczany przez Organizatora na drogach publicznych.</w:t>
      </w:r>
    </w:p>
    <w:p w14:paraId="0CE098F2" w14:textId="0649370A" w:rsidR="00956A4C" w:rsidRPr="0010399C" w:rsidRDefault="00956A4C" w:rsidP="0010399C">
      <w:pPr>
        <w:numPr>
          <w:ilvl w:val="2"/>
          <w:numId w:val="15"/>
        </w:numPr>
        <w:tabs>
          <w:tab w:val="left" w:pos="1701"/>
        </w:tabs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10399C">
        <w:rPr>
          <w:rFonts w:ascii="Calibri" w:hAnsi="Calibri" w:cs="Calibri"/>
          <w:sz w:val="22"/>
          <w:szCs w:val="22"/>
        </w:rPr>
        <w:t xml:space="preserve">Uczestnicy biorą udział w Rajdzie na własną odpowiedzialność. </w:t>
      </w:r>
    </w:p>
    <w:p w14:paraId="1F583264" w14:textId="77777777" w:rsidR="00060BC9" w:rsidRPr="006A2155" w:rsidRDefault="00060BC9" w:rsidP="00060BC9">
      <w:pPr>
        <w:tabs>
          <w:tab w:val="left" w:pos="851"/>
        </w:tabs>
        <w:ind w:left="792"/>
        <w:jc w:val="both"/>
        <w:rPr>
          <w:rFonts w:ascii="Calibri" w:hAnsi="Calibri" w:cs="Calibri"/>
          <w:sz w:val="22"/>
          <w:szCs w:val="22"/>
        </w:rPr>
      </w:pPr>
    </w:p>
    <w:p w14:paraId="1591DBD4" w14:textId="1036419B" w:rsidR="00956A4C" w:rsidRPr="0010399C" w:rsidRDefault="00956A4C" w:rsidP="006805CC">
      <w:pPr>
        <w:pStyle w:val="Akapitzlist"/>
        <w:numPr>
          <w:ilvl w:val="0"/>
          <w:numId w:val="7"/>
        </w:numPr>
        <w:tabs>
          <w:tab w:val="left" w:pos="709"/>
          <w:tab w:val="left" w:pos="851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6A2155">
        <w:rPr>
          <w:rFonts w:ascii="Calibri" w:hAnsi="Calibri" w:cs="Calibri"/>
          <w:sz w:val="22"/>
          <w:szCs w:val="22"/>
        </w:rPr>
        <w:t xml:space="preserve"> </w:t>
      </w:r>
      <w:r w:rsidRPr="006A2155">
        <w:rPr>
          <w:rFonts w:ascii="Calibri" w:hAnsi="Calibri" w:cs="Calibri"/>
          <w:b/>
          <w:sz w:val="22"/>
          <w:szCs w:val="22"/>
        </w:rPr>
        <w:t>Na trasie zabrania się:</w:t>
      </w:r>
    </w:p>
    <w:p w14:paraId="0C7F9B6C" w14:textId="77777777" w:rsidR="0010399C" w:rsidRPr="006A2155" w:rsidRDefault="0010399C" w:rsidP="0010399C">
      <w:pPr>
        <w:pStyle w:val="Akapitzlist"/>
        <w:tabs>
          <w:tab w:val="left" w:pos="709"/>
          <w:tab w:val="left" w:pos="851"/>
        </w:tabs>
        <w:ind w:left="284"/>
        <w:jc w:val="both"/>
        <w:rPr>
          <w:rFonts w:ascii="Calibri" w:hAnsi="Calibri" w:cs="Calibri"/>
          <w:sz w:val="22"/>
          <w:szCs w:val="22"/>
        </w:rPr>
      </w:pPr>
    </w:p>
    <w:p w14:paraId="17AB2205" w14:textId="77777777" w:rsidR="00956A4C" w:rsidRPr="006A2155" w:rsidRDefault="00956A4C" w:rsidP="006805CC">
      <w:pPr>
        <w:pStyle w:val="Akapitzlist"/>
        <w:numPr>
          <w:ilvl w:val="0"/>
          <w:numId w:val="6"/>
        </w:numPr>
        <w:tabs>
          <w:tab w:val="left" w:pos="851"/>
        </w:tabs>
        <w:ind w:firstLine="131"/>
        <w:jc w:val="both"/>
        <w:rPr>
          <w:rFonts w:ascii="Calibri" w:hAnsi="Calibri" w:cs="Calibri"/>
          <w:sz w:val="22"/>
          <w:szCs w:val="22"/>
        </w:rPr>
      </w:pPr>
      <w:r w:rsidRPr="006A2155">
        <w:rPr>
          <w:rFonts w:ascii="Calibri" w:hAnsi="Calibri" w:cs="Calibri"/>
          <w:sz w:val="22"/>
          <w:szCs w:val="22"/>
        </w:rPr>
        <w:t>spożywania alkoholu i innych środków odurzających,</w:t>
      </w:r>
    </w:p>
    <w:p w14:paraId="1B44D0AB" w14:textId="77777777" w:rsidR="00956A4C" w:rsidRPr="006A2155" w:rsidRDefault="00956A4C" w:rsidP="006805CC">
      <w:pPr>
        <w:pStyle w:val="Akapitzlist"/>
        <w:numPr>
          <w:ilvl w:val="0"/>
          <w:numId w:val="6"/>
        </w:numPr>
        <w:tabs>
          <w:tab w:val="left" w:pos="851"/>
        </w:tabs>
        <w:ind w:firstLine="131"/>
        <w:jc w:val="both"/>
        <w:rPr>
          <w:rFonts w:ascii="Calibri" w:hAnsi="Calibri" w:cs="Calibri"/>
          <w:sz w:val="22"/>
          <w:szCs w:val="22"/>
        </w:rPr>
      </w:pPr>
      <w:r w:rsidRPr="006A2155">
        <w:rPr>
          <w:rFonts w:ascii="Calibri" w:hAnsi="Calibri" w:cs="Calibri"/>
          <w:sz w:val="22"/>
          <w:szCs w:val="22"/>
        </w:rPr>
        <w:t>zaśmiecania trasy rajdu oraz miejsc przyległych,</w:t>
      </w:r>
    </w:p>
    <w:p w14:paraId="3A05E219" w14:textId="77777777" w:rsidR="00956A4C" w:rsidRPr="006A2155" w:rsidRDefault="00956A4C" w:rsidP="006805CC">
      <w:pPr>
        <w:pStyle w:val="Akapitzlist"/>
        <w:numPr>
          <w:ilvl w:val="0"/>
          <w:numId w:val="6"/>
        </w:numPr>
        <w:tabs>
          <w:tab w:val="left" w:pos="851"/>
        </w:tabs>
        <w:ind w:firstLine="131"/>
        <w:jc w:val="both"/>
        <w:rPr>
          <w:rFonts w:ascii="Calibri" w:hAnsi="Calibri" w:cs="Calibri"/>
          <w:sz w:val="22"/>
          <w:szCs w:val="22"/>
        </w:rPr>
      </w:pPr>
      <w:r w:rsidRPr="006A2155">
        <w:rPr>
          <w:rFonts w:ascii="Calibri" w:hAnsi="Calibri" w:cs="Calibri"/>
          <w:sz w:val="22"/>
          <w:szCs w:val="22"/>
        </w:rPr>
        <w:t>niszczenia przyrody,</w:t>
      </w:r>
    </w:p>
    <w:p w14:paraId="0EBFB8D8" w14:textId="77777777" w:rsidR="00956A4C" w:rsidRPr="006A2155" w:rsidRDefault="00956A4C" w:rsidP="006805CC">
      <w:pPr>
        <w:pStyle w:val="Akapitzlist"/>
        <w:numPr>
          <w:ilvl w:val="0"/>
          <w:numId w:val="6"/>
        </w:numPr>
        <w:tabs>
          <w:tab w:val="left" w:pos="851"/>
        </w:tabs>
        <w:ind w:firstLine="131"/>
        <w:jc w:val="both"/>
        <w:rPr>
          <w:rFonts w:ascii="Calibri" w:hAnsi="Calibri" w:cs="Calibri"/>
          <w:sz w:val="22"/>
          <w:szCs w:val="22"/>
        </w:rPr>
      </w:pPr>
      <w:r w:rsidRPr="006A2155">
        <w:rPr>
          <w:rFonts w:ascii="Calibri" w:hAnsi="Calibri" w:cs="Calibri"/>
          <w:sz w:val="22"/>
          <w:szCs w:val="22"/>
        </w:rPr>
        <w:t>indywidualnej jazdy rowerem bez opiekuna,</w:t>
      </w:r>
    </w:p>
    <w:p w14:paraId="6C22EF30" w14:textId="77777777" w:rsidR="00956A4C" w:rsidRPr="006A2155" w:rsidRDefault="00956A4C" w:rsidP="006805CC">
      <w:pPr>
        <w:pStyle w:val="Akapitzlist"/>
        <w:numPr>
          <w:ilvl w:val="0"/>
          <w:numId w:val="6"/>
        </w:numPr>
        <w:tabs>
          <w:tab w:val="left" w:pos="851"/>
        </w:tabs>
        <w:ind w:firstLine="131"/>
        <w:jc w:val="both"/>
        <w:rPr>
          <w:rFonts w:ascii="Calibri" w:hAnsi="Calibri" w:cs="Calibri"/>
          <w:sz w:val="22"/>
          <w:szCs w:val="22"/>
        </w:rPr>
      </w:pPr>
      <w:r w:rsidRPr="006A2155">
        <w:rPr>
          <w:rFonts w:ascii="Calibri" w:hAnsi="Calibri" w:cs="Calibri"/>
          <w:sz w:val="22"/>
          <w:szCs w:val="22"/>
        </w:rPr>
        <w:t>głośnego zachowywania się,</w:t>
      </w:r>
    </w:p>
    <w:p w14:paraId="70C4DA3A" w14:textId="54157839" w:rsidR="001D656A" w:rsidRPr="0010399C" w:rsidRDefault="00956A4C" w:rsidP="0010399C">
      <w:pPr>
        <w:pStyle w:val="Akapitzlist"/>
        <w:numPr>
          <w:ilvl w:val="0"/>
          <w:numId w:val="6"/>
        </w:numPr>
        <w:tabs>
          <w:tab w:val="left" w:pos="851"/>
        </w:tabs>
        <w:ind w:firstLine="131"/>
        <w:jc w:val="both"/>
        <w:rPr>
          <w:rFonts w:ascii="Calibri" w:hAnsi="Calibri" w:cs="Calibri"/>
          <w:sz w:val="22"/>
          <w:szCs w:val="22"/>
        </w:rPr>
      </w:pPr>
      <w:r w:rsidRPr="006A2155">
        <w:rPr>
          <w:rFonts w:ascii="Calibri" w:hAnsi="Calibri" w:cs="Calibri"/>
          <w:sz w:val="22"/>
          <w:szCs w:val="22"/>
        </w:rPr>
        <w:t>zbaczania z trasy Rajdu bez zgody organizatora.</w:t>
      </w:r>
    </w:p>
    <w:p w14:paraId="4AF4CB85" w14:textId="77777777" w:rsidR="001D656A" w:rsidRPr="006A2155" w:rsidRDefault="001D656A" w:rsidP="001D656A">
      <w:pPr>
        <w:pStyle w:val="Default"/>
        <w:rPr>
          <w:sz w:val="22"/>
          <w:szCs w:val="22"/>
        </w:rPr>
      </w:pPr>
    </w:p>
    <w:p w14:paraId="2C308F40" w14:textId="77777777" w:rsidR="00060BC9" w:rsidRPr="001D656A" w:rsidRDefault="00060BC9" w:rsidP="00060BC9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1D656A">
        <w:rPr>
          <w:rFonts w:ascii="Calibri" w:hAnsi="Calibri" w:cs="Calibri"/>
          <w:b/>
          <w:bCs/>
          <w:sz w:val="22"/>
          <w:szCs w:val="22"/>
        </w:rPr>
        <w:t>§</w:t>
      </w:r>
      <w:r>
        <w:rPr>
          <w:rFonts w:ascii="Calibri" w:hAnsi="Calibri" w:cs="Calibri"/>
          <w:b/>
          <w:bCs/>
          <w:sz w:val="22"/>
          <w:szCs w:val="22"/>
        </w:rPr>
        <w:t>6</w:t>
      </w:r>
    </w:p>
    <w:p w14:paraId="5DF44D3C" w14:textId="77777777" w:rsidR="00060BC9" w:rsidRPr="001D656A" w:rsidRDefault="00060BC9" w:rsidP="00060BC9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ODPOWIEDZIALNOŚĆ ORGANZATORA</w:t>
      </w:r>
    </w:p>
    <w:p w14:paraId="0043DF7A" w14:textId="77777777" w:rsidR="00956A4C" w:rsidRPr="006A2155" w:rsidRDefault="00956A4C" w:rsidP="00060BC9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4009A7C7" w14:textId="37DC3C69" w:rsidR="0010399C" w:rsidRDefault="00956A4C" w:rsidP="0010399C">
      <w:pPr>
        <w:numPr>
          <w:ilvl w:val="0"/>
          <w:numId w:val="5"/>
        </w:numPr>
        <w:autoSpaceDE w:val="0"/>
        <w:ind w:left="284" w:firstLine="0"/>
        <w:rPr>
          <w:rFonts w:ascii="Calibri" w:hAnsi="Calibri" w:cs="Calibri"/>
          <w:sz w:val="22"/>
          <w:szCs w:val="22"/>
        </w:rPr>
      </w:pPr>
      <w:r w:rsidRPr="006A2155">
        <w:rPr>
          <w:rFonts w:ascii="Calibri" w:hAnsi="Calibri" w:cs="Calibri"/>
          <w:sz w:val="22"/>
          <w:szCs w:val="22"/>
        </w:rPr>
        <w:t xml:space="preserve">Organizator </w:t>
      </w:r>
      <w:r w:rsidR="009847A6">
        <w:rPr>
          <w:rFonts w:ascii="Calibri" w:hAnsi="Calibri" w:cs="Calibri"/>
          <w:sz w:val="22"/>
          <w:szCs w:val="22"/>
        </w:rPr>
        <w:t xml:space="preserve">nie </w:t>
      </w:r>
      <w:r w:rsidRPr="006A2155">
        <w:rPr>
          <w:rFonts w:ascii="Calibri" w:hAnsi="Calibri" w:cs="Calibri"/>
          <w:sz w:val="22"/>
          <w:szCs w:val="22"/>
        </w:rPr>
        <w:t xml:space="preserve">ubezpiecza uczestników rajdu od </w:t>
      </w:r>
      <w:r w:rsidRPr="009847A6">
        <w:rPr>
          <w:rFonts w:ascii="Calibri" w:hAnsi="Calibri" w:cs="Calibri"/>
          <w:color w:val="000000" w:themeColor="text1"/>
          <w:sz w:val="22"/>
          <w:szCs w:val="22"/>
        </w:rPr>
        <w:t>NNW</w:t>
      </w:r>
      <w:r w:rsidR="009847A6">
        <w:rPr>
          <w:rFonts w:ascii="Calibri" w:hAnsi="Calibri" w:cs="Calibri"/>
          <w:color w:val="000000" w:themeColor="text1"/>
          <w:sz w:val="22"/>
          <w:szCs w:val="22"/>
        </w:rPr>
        <w:t>, uczestnicy ubezpieczają się we własnym zakresie</w:t>
      </w:r>
      <w:r w:rsidRPr="006A2155">
        <w:rPr>
          <w:rFonts w:ascii="Calibri" w:hAnsi="Calibri" w:cs="Calibri"/>
          <w:sz w:val="22"/>
          <w:szCs w:val="22"/>
        </w:rPr>
        <w:t>.</w:t>
      </w:r>
    </w:p>
    <w:p w14:paraId="67CCF951" w14:textId="77777777" w:rsidR="0010399C" w:rsidRDefault="00956A4C" w:rsidP="0010399C">
      <w:pPr>
        <w:numPr>
          <w:ilvl w:val="0"/>
          <w:numId w:val="5"/>
        </w:numPr>
        <w:tabs>
          <w:tab w:val="clear" w:pos="338"/>
          <w:tab w:val="num" w:pos="709"/>
        </w:tabs>
        <w:autoSpaceDE w:val="0"/>
        <w:ind w:left="709" w:hanging="425"/>
        <w:rPr>
          <w:rFonts w:ascii="Calibri" w:hAnsi="Calibri" w:cs="Calibri"/>
          <w:sz w:val="22"/>
          <w:szCs w:val="22"/>
        </w:rPr>
      </w:pPr>
      <w:r w:rsidRPr="0010399C">
        <w:rPr>
          <w:rFonts w:ascii="Calibri" w:hAnsi="Calibri" w:cs="Calibri"/>
          <w:sz w:val="22"/>
          <w:szCs w:val="22"/>
        </w:rPr>
        <w:t xml:space="preserve">Organizatorzy Rajdu nie ponoszą odpowiedzialności za wypadki i szkody </w:t>
      </w:r>
      <w:r w:rsidR="00060BC9" w:rsidRPr="0010399C">
        <w:rPr>
          <w:rFonts w:ascii="Calibri" w:hAnsi="Calibri" w:cs="Calibri"/>
          <w:sz w:val="22"/>
          <w:szCs w:val="22"/>
        </w:rPr>
        <w:t xml:space="preserve">wynikłe </w:t>
      </w:r>
      <w:r w:rsidRPr="0010399C">
        <w:rPr>
          <w:rFonts w:ascii="Calibri" w:hAnsi="Calibri" w:cs="Calibri"/>
          <w:sz w:val="22"/>
          <w:szCs w:val="22"/>
        </w:rPr>
        <w:t>w czasie</w:t>
      </w:r>
      <w:r w:rsidR="00361CE3" w:rsidRPr="0010399C">
        <w:rPr>
          <w:rFonts w:ascii="Calibri" w:hAnsi="Calibri" w:cs="Calibri"/>
          <w:sz w:val="22"/>
          <w:szCs w:val="22"/>
        </w:rPr>
        <w:t xml:space="preserve"> </w:t>
      </w:r>
      <w:r w:rsidRPr="0010399C">
        <w:rPr>
          <w:rFonts w:ascii="Calibri" w:hAnsi="Calibri" w:cs="Calibri"/>
          <w:sz w:val="22"/>
          <w:szCs w:val="22"/>
        </w:rPr>
        <w:t>rajdu, zarówno wobec uczestników jak i osób trzecich.</w:t>
      </w:r>
    </w:p>
    <w:p w14:paraId="79DEBD51" w14:textId="02367837" w:rsidR="00956A4C" w:rsidRPr="0010399C" w:rsidRDefault="00956A4C" w:rsidP="0010399C">
      <w:pPr>
        <w:numPr>
          <w:ilvl w:val="0"/>
          <w:numId w:val="5"/>
        </w:numPr>
        <w:tabs>
          <w:tab w:val="clear" w:pos="338"/>
          <w:tab w:val="num" w:pos="709"/>
        </w:tabs>
        <w:autoSpaceDE w:val="0"/>
        <w:ind w:left="709" w:hanging="425"/>
        <w:rPr>
          <w:rFonts w:ascii="Calibri" w:hAnsi="Calibri" w:cs="Calibri"/>
          <w:sz w:val="22"/>
          <w:szCs w:val="22"/>
        </w:rPr>
      </w:pPr>
      <w:r w:rsidRPr="0010399C">
        <w:rPr>
          <w:rFonts w:ascii="Calibri" w:hAnsi="Calibri" w:cs="Calibri"/>
          <w:sz w:val="22"/>
          <w:szCs w:val="22"/>
        </w:rPr>
        <w:t>Udział w rajdzie rowerowym jest dobrowolny i każdy uczestnik startuje na własną</w:t>
      </w:r>
      <w:r w:rsidR="00361CE3" w:rsidRPr="0010399C">
        <w:rPr>
          <w:rFonts w:ascii="Calibri" w:hAnsi="Calibri" w:cs="Calibri"/>
          <w:sz w:val="22"/>
          <w:szCs w:val="22"/>
        </w:rPr>
        <w:t xml:space="preserve"> </w:t>
      </w:r>
      <w:r w:rsidRPr="0010399C">
        <w:rPr>
          <w:rFonts w:ascii="Calibri" w:hAnsi="Calibri" w:cs="Calibri"/>
          <w:sz w:val="22"/>
          <w:szCs w:val="22"/>
        </w:rPr>
        <w:t>odpowiedzialność, niezależnie od warunków pogodowych zastanych na trasie.</w:t>
      </w:r>
    </w:p>
    <w:p w14:paraId="7111B300" w14:textId="6AFAC4AC" w:rsidR="00956A4C" w:rsidRPr="006A2155" w:rsidRDefault="00956A4C" w:rsidP="0010399C">
      <w:pPr>
        <w:numPr>
          <w:ilvl w:val="0"/>
          <w:numId w:val="5"/>
        </w:numPr>
        <w:tabs>
          <w:tab w:val="clear" w:pos="338"/>
          <w:tab w:val="num" w:pos="709"/>
        </w:tabs>
        <w:autoSpaceDE w:val="0"/>
        <w:ind w:left="709" w:hanging="425"/>
        <w:rPr>
          <w:rFonts w:ascii="Calibri" w:hAnsi="Calibri" w:cs="Calibri"/>
          <w:sz w:val="22"/>
          <w:szCs w:val="22"/>
        </w:rPr>
      </w:pPr>
      <w:r w:rsidRPr="006A2155">
        <w:rPr>
          <w:rFonts w:ascii="Calibri" w:hAnsi="Calibri" w:cs="Calibri"/>
          <w:sz w:val="22"/>
          <w:szCs w:val="22"/>
        </w:rPr>
        <w:t>Organizator nie ponosi odpowiedzialności za rzeczy zgubione podczas imprezy i za szkody wyrządzone przez uczestników.</w:t>
      </w:r>
    </w:p>
    <w:p w14:paraId="3FF17DA0" w14:textId="733AC126" w:rsidR="00956A4C" w:rsidRDefault="00956A4C" w:rsidP="0010399C">
      <w:pPr>
        <w:numPr>
          <w:ilvl w:val="0"/>
          <w:numId w:val="5"/>
        </w:numPr>
        <w:autoSpaceDE w:val="0"/>
        <w:ind w:left="284" w:firstLine="0"/>
        <w:rPr>
          <w:rFonts w:ascii="Calibri" w:hAnsi="Calibri" w:cs="Calibri"/>
          <w:sz w:val="22"/>
          <w:szCs w:val="22"/>
        </w:rPr>
      </w:pPr>
      <w:r w:rsidRPr="006A2155">
        <w:rPr>
          <w:rFonts w:ascii="Calibri" w:hAnsi="Calibri" w:cs="Calibri"/>
          <w:sz w:val="22"/>
          <w:szCs w:val="22"/>
        </w:rPr>
        <w:t>Organizator nie zapewnia miejsca do przechowywania rzeczy uczestników.</w:t>
      </w:r>
    </w:p>
    <w:p w14:paraId="7E470D96" w14:textId="77777777" w:rsidR="00CF4685" w:rsidRDefault="00CF4685" w:rsidP="00CF4685">
      <w:pPr>
        <w:autoSpaceDE w:val="0"/>
        <w:ind w:left="284"/>
        <w:rPr>
          <w:rFonts w:ascii="Calibri" w:hAnsi="Calibri" w:cs="Calibri"/>
          <w:sz w:val="22"/>
          <w:szCs w:val="22"/>
        </w:rPr>
      </w:pPr>
    </w:p>
    <w:p w14:paraId="7005ECA7" w14:textId="77777777" w:rsidR="00CF4685" w:rsidRPr="00CF4685" w:rsidRDefault="00CF4685" w:rsidP="00CF4685">
      <w:pPr>
        <w:numPr>
          <w:ilvl w:val="0"/>
          <w:numId w:val="5"/>
        </w:numPr>
        <w:autoSpaceDE w:val="0"/>
        <w:ind w:left="284" w:firstLine="0"/>
        <w:rPr>
          <w:rFonts w:ascii="Calibri" w:hAnsi="Calibri" w:cs="Calibri"/>
          <w:sz w:val="22"/>
          <w:szCs w:val="22"/>
        </w:rPr>
      </w:pPr>
      <w:r w:rsidRPr="00CF4685">
        <w:rPr>
          <w:rFonts w:ascii="Calibri" w:hAnsi="Calibri" w:cs="Calibri"/>
          <w:b/>
          <w:sz w:val="22"/>
          <w:szCs w:val="22"/>
        </w:rPr>
        <w:lastRenderedPageBreak/>
        <w:t>Gminny Ośrodek Kultury w Suszcu</w:t>
      </w:r>
      <w:r w:rsidRPr="00CF4685">
        <w:rPr>
          <w:rFonts w:ascii="Calibri" w:hAnsi="Calibri" w:cs="Calibri"/>
          <w:sz w:val="22"/>
          <w:szCs w:val="22"/>
        </w:rPr>
        <w:t xml:space="preserve"> jest odpowiedzialny za:</w:t>
      </w:r>
    </w:p>
    <w:p w14:paraId="2E54A6C6" w14:textId="77777777" w:rsidR="00CF4685" w:rsidRPr="006A2155" w:rsidRDefault="00CF4685" w:rsidP="00CF4685">
      <w:pPr>
        <w:numPr>
          <w:ilvl w:val="1"/>
          <w:numId w:val="13"/>
        </w:numPr>
        <w:autoSpaceDE w:val="0"/>
        <w:rPr>
          <w:rFonts w:ascii="Calibri" w:hAnsi="Calibri" w:cs="Calibri"/>
          <w:sz w:val="22"/>
          <w:szCs w:val="22"/>
        </w:rPr>
      </w:pPr>
      <w:r w:rsidRPr="006A2155">
        <w:rPr>
          <w:rFonts w:ascii="Calibri" w:hAnsi="Calibri" w:cs="Calibri"/>
          <w:sz w:val="22"/>
          <w:szCs w:val="22"/>
        </w:rPr>
        <w:t>Promocję rajdu.</w:t>
      </w:r>
    </w:p>
    <w:p w14:paraId="008EC72F" w14:textId="0666DDFD" w:rsidR="00CF4685" w:rsidRPr="006A2155" w:rsidRDefault="00CF4685" w:rsidP="00CF4685">
      <w:pPr>
        <w:autoSpaceDE w:val="0"/>
        <w:ind w:left="360"/>
        <w:rPr>
          <w:rFonts w:ascii="Calibri" w:hAnsi="Calibri" w:cs="Calibri"/>
          <w:sz w:val="22"/>
          <w:szCs w:val="22"/>
        </w:rPr>
      </w:pPr>
      <w:r w:rsidRPr="006A215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7</w:t>
      </w:r>
      <w:r w:rsidRPr="006A2155">
        <w:rPr>
          <w:rFonts w:ascii="Calibri" w:hAnsi="Calibri" w:cs="Calibri"/>
          <w:b/>
          <w:sz w:val="22"/>
          <w:szCs w:val="22"/>
        </w:rPr>
        <w:t xml:space="preserve">. Gminny Ośrodek Sportu w Suszcu </w:t>
      </w:r>
      <w:r w:rsidRPr="006A2155">
        <w:rPr>
          <w:rFonts w:ascii="Calibri" w:hAnsi="Calibri" w:cs="Calibri"/>
          <w:sz w:val="22"/>
          <w:szCs w:val="22"/>
        </w:rPr>
        <w:t xml:space="preserve">jest odpowiedzialny za: </w:t>
      </w:r>
    </w:p>
    <w:p w14:paraId="007C13F8" w14:textId="77777777" w:rsidR="00CF4685" w:rsidRPr="006A2155" w:rsidRDefault="00CF4685" w:rsidP="00CF4685">
      <w:pPr>
        <w:numPr>
          <w:ilvl w:val="0"/>
          <w:numId w:val="4"/>
        </w:numPr>
        <w:tabs>
          <w:tab w:val="clear" w:pos="0"/>
          <w:tab w:val="num" w:pos="348"/>
        </w:tabs>
        <w:autoSpaceDE w:val="0"/>
        <w:ind w:left="1068"/>
        <w:rPr>
          <w:rFonts w:ascii="Calibri" w:hAnsi="Calibri" w:cs="Calibri"/>
          <w:sz w:val="22"/>
          <w:szCs w:val="22"/>
        </w:rPr>
      </w:pPr>
      <w:r w:rsidRPr="004832DC">
        <w:rPr>
          <w:rFonts w:ascii="Calibri" w:hAnsi="Calibri" w:cs="Calibri"/>
          <w:sz w:val="22"/>
          <w:szCs w:val="22"/>
        </w:rPr>
        <w:t>Rejestrację uczestników.</w:t>
      </w:r>
    </w:p>
    <w:p w14:paraId="3316C5EC" w14:textId="77777777" w:rsidR="00CF4685" w:rsidRDefault="00CF4685" w:rsidP="00CF4685">
      <w:pPr>
        <w:numPr>
          <w:ilvl w:val="0"/>
          <w:numId w:val="4"/>
        </w:numPr>
        <w:tabs>
          <w:tab w:val="clear" w:pos="0"/>
          <w:tab w:val="num" w:pos="348"/>
        </w:tabs>
        <w:autoSpaceDE w:val="0"/>
        <w:ind w:left="1068"/>
        <w:rPr>
          <w:rFonts w:ascii="Calibri" w:hAnsi="Calibri" w:cs="Calibri"/>
          <w:sz w:val="22"/>
          <w:szCs w:val="22"/>
        </w:rPr>
      </w:pPr>
      <w:r w:rsidRPr="006A2155">
        <w:rPr>
          <w:rFonts w:ascii="Calibri" w:hAnsi="Calibri" w:cs="Calibri"/>
          <w:sz w:val="22"/>
          <w:szCs w:val="22"/>
        </w:rPr>
        <w:t xml:space="preserve">Zabezpieczenie </w:t>
      </w:r>
      <w:r>
        <w:rPr>
          <w:rFonts w:ascii="Calibri" w:hAnsi="Calibri" w:cs="Calibri"/>
          <w:sz w:val="22"/>
          <w:szCs w:val="22"/>
        </w:rPr>
        <w:t>apteczki wyposażonej w środki opatrunkowe oraz udzielenia pierwszej pomocy w przypadku zgłoszenia.</w:t>
      </w:r>
    </w:p>
    <w:p w14:paraId="0BB3AFE3" w14:textId="77777777" w:rsidR="00CF4685" w:rsidRDefault="00CF4685" w:rsidP="00CF4685">
      <w:pPr>
        <w:numPr>
          <w:ilvl w:val="0"/>
          <w:numId w:val="4"/>
        </w:numPr>
        <w:tabs>
          <w:tab w:val="clear" w:pos="0"/>
          <w:tab w:val="num" w:pos="348"/>
        </w:tabs>
        <w:autoSpaceDE w:val="0"/>
        <w:ind w:left="1068"/>
        <w:rPr>
          <w:rFonts w:ascii="Calibri" w:hAnsi="Calibri" w:cs="Calibri"/>
          <w:sz w:val="22"/>
          <w:szCs w:val="22"/>
        </w:rPr>
      </w:pPr>
      <w:r w:rsidRPr="003A6B83">
        <w:rPr>
          <w:rFonts w:ascii="Calibri" w:hAnsi="Calibri" w:cs="Calibri"/>
          <w:sz w:val="22"/>
          <w:szCs w:val="22"/>
        </w:rPr>
        <w:t>Zapewnienie osób zabezpiecz</w:t>
      </w:r>
      <w:r>
        <w:rPr>
          <w:rFonts w:ascii="Calibri" w:hAnsi="Calibri" w:cs="Calibri"/>
          <w:sz w:val="22"/>
          <w:szCs w:val="22"/>
        </w:rPr>
        <w:t>enia technicznego</w:t>
      </w:r>
      <w:r w:rsidRPr="003A6B83">
        <w:rPr>
          <w:rFonts w:ascii="Calibri" w:hAnsi="Calibri" w:cs="Calibri"/>
          <w:sz w:val="22"/>
          <w:szCs w:val="22"/>
        </w:rPr>
        <w:t xml:space="preserve"> rajd</w:t>
      </w:r>
      <w:r>
        <w:rPr>
          <w:rFonts w:ascii="Calibri" w:hAnsi="Calibri" w:cs="Calibri"/>
          <w:sz w:val="22"/>
          <w:szCs w:val="22"/>
        </w:rPr>
        <w:t>u.</w:t>
      </w:r>
    </w:p>
    <w:p w14:paraId="076F44B0" w14:textId="77777777" w:rsidR="00CF4685" w:rsidRDefault="00CF4685" w:rsidP="00CF4685">
      <w:pPr>
        <w:numPr>
          <w:ilvl w:val="0"/>
          <w:numId w:val="4"/>
        </w:numPr>
        <w:tabs>
          <w:tab w:val="clear" w:pos="0"/>
          <w:tab w:val="num" w:pos="348"/>
        </w:tabs>
        <w:autoSpaceDE w:val="0"/>
        <w:ind w:left="10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Zakup pakietów startowych i medali za udział.</w:t>
      </w:r>
    </w:p>
    <w:p w14:paraId="52AACC05" w14:textId="77777777" w:rsidR="00CF4685" w:rsidRDefault="00CF4685" w:rsidP="00CF4685">
      <w:pPr>
        <w:numPr>
          <w:ilvl w:val="0"/>
          <w:numId w:val="4"/>
        </w:numPr>
        <w:tabs>
          <w:tab w:val="clear" w:pos="0"/>
          <w:tab w:val="num" w:pos="348"/>
        </w:tabs>
        <w:autoSpaceDE w:val="0"/>
        <w:ind w:left="10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Poczęstunek dla uczestników.</w:t>
      </w:r>
    </w:p>
    <w:p w14:paraId="7D61C739" w14:textId="77777777" w:rsidR="00CF4685" w:rsidRPr="003A6B83" w:rsidRDefault="00CF4685" w:rsidP="00CF4685">
      <w:pPr>
        <w:numPr>
          <w:ilvl w:val="0"/>
          <w:numId w:val="4"/>
        </w:numPr>
        <w:tabs>
          <w:tab w:val="clear" w:pos="0"/>
          <w:tab w:val="num" w:pos="348"/>
        </w:tabs>
        <w:autoSpaceDE w:val="0"/>
        <w:ind w:left="10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Ubezpieczenie NNW.</w:t>
      </w:r>
    </w:p>
    <w:p w14:paraId="226513EC" w14:textId="77777777" w:rsidR="00CF4685" w:rsidRPr="0010399C" w:rsidRDefault="00CF4685" w:rsidP="00CF4685">
      <w:pPr>
        <w:autoSpaceDE w:val="0"/>
        <w:ind w:left="284"/>
        <w:rPr>
          <w:rFonts w:ascii="Calibri" w:hAnsi="Calibri" w:cs="Calibri"/>
          <w:sz w:val="22"/>
          <w:szCs w:val="22"/>
        </w:rPr>
      </w:pPr>
    </w:p>
    <w:p w14:paraId="2E6D2729" w14:textId="77777777" w:rsidR="00524699" w:rsidRPr="006A2155" w:rsidRDefault="00524699" w:rsidP="00537A65">
      <w:pPr>
        <w:tabs>
          <w:tab w:val="left" w:pos="851"/>
        </w:tabs>
        <w:jc w:val="both"/>
        <w:rPr>
          <w:rFonts w:ascii="Calibri" w:hAnsi="Calibri" w:cs="Calibri"/>
          <w:sz w:val="22"/>
          <w:szCs w:val="22"/>
        </w:rPr>
      </w:pPr>
    </w:p>
    <w:p w14:paraId="2C84270A" w14:textId="0C503A9A" w:rsidR="00361CE3" w:rsidRPr="001D656A" w:rsidRDefault="00361CE3" w:rsidP="00361CE3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1D656A">
        <w:rPr>
          <w:rFonts w:ascii="Calibri" w:hAnsi="Calibri" w:cs="Calibri"/>
          <w:b/>
          <w:bCs/>
          <w:sz w:val="22"/>
          <w:szCs w:val="22"/>
        </w:rPr>
        <w:t>§</w:t>
      </w:r>
      <w:r w:rsidR="0010399C">
        <w:rPr>
          <w:rFonts w:ascii="Calibri" w:hAnsi="Calibri" w:cs="Calibri"/>
          <w:b/>
          <w:bCs/>
          <w:sz w:val="22"/>
          <w:szCs w:val="22"/>
        </w:rPr>
        <w:t>7</w:t>
      </w:r>
    </w:p>
    <w:p w14:paraId="64DA679F" w14:textId="77777777" w:rsidR="00361CE3" w:rsidRDefault="00361CE3" w:rsidP="00361CE3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POSTANOWIENIA KOŃCOWE</w:t>
      </w:r>
    </w:p>
    <w:p w14:paraId="29C6396C" w14:textId="77777777" w:rsidR="00361CE3" w:rsidRPr="001D656A" w:rsidRDefault="00361CE3" w:rsidP="00361CE3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39890EB" w14:textId="77777777" w:rsidR="0010399C" w:rsidRDefault="00956A4C" w:rsidP="0010399C">
      <w:pPr>
        <w:numPr>
          <w:ilvl w:val="6"/>
          <w:numId w:val="10"/>
        </w:numPr>
        <w:autoSpaceDE w:val="0"/>
        <w:ind w:left="709" w:hanging="425"/>
        <w:rPr>
          <w:rFonts w:ascii="Calibri" w:hAnsi="Calibri" w:cs="Calibri"/>
          <w:sz w:val="22"/>
          <w:szCs w:val="22"/>
        </w:rPr>
      </w:pPr>
      <w:r w:rsidRPr="006A2155">
        <w:rPr>
          <w:rFonts w:ascii="Calibri" w:hAnsi="Calibri" w:cs="Calibri"/>
          <w:sz w:val="22"/>
          <w:szCs w:val="22"/>
        </w:rPr>
        <w:t>Zdjęcia oraz nagrania filmowe zawierające wizerunek uczestników wycieczki mogą być wykorzystane przez Organizatora.</w:t>
      </w:r>
    </w:p>
    <w:p w14:paraId="5F173B49" w14:textId="37A35532" w:rsidR="0010399C" w:rsidRDefault="00956A4C" w:rsidP="0010399C">
      <w:pPr>
        <w:numPr>
          <w:ilvl w:val="6"/>
          <w:numId w:val="10"/>
        </w:numPr>
        <w:autoSpaceDE w:val="0"/>
        <w:ind w:left="709" w:hanging="425"/>
        <w:rPr>
          <w:rFonts w:ascii="Calibri" w:hAnsi="Calibri" w:cs="Calibri"/>
          <w:sz w:val="22"/>
          <w:szCs w:val="22"/>
        </w:rPr>
      </w:pPr>
      <w:r w:rsidRPr="0010399C">
        <w:rPr>
          <w:rFonts w:ascii="Calibri" w:hAnsi="Calibri" w:cs="Calibri"/>
          <w:sz w:val="22"/>
          <w:szCs w:val="22"/>
        </w:rPr>
        <w:t>Udział w rajdzie jest równoznaczny z zapoznaniem się i akceptacją niniejszego Regulaminu.</w:t>
      </w:r>
      <w:r w:rsidR="0010399C">
        <w:rPr>
          <w:rFonts w:ascii="Calibri" w:hAnsi="Calibri" w:cs="Calibri"/>
          <w:sz w:val="22"/>
          <w:szCs w:val="22"/>
        </w:rPr>
        <w:t xml:space="preserve"> </w:t>
      </w:r>
      <w:r w:rsidRPr="0010399C">
        <w:rPr>
          <w:rFonts w:ascii="Calibri" w:hAnsi="Calibri" w:cs="Calibri"/>
          <w:sz w:val="22"/>
          <w:szCs w:val="22"/>
        </w:rPr>
        <w:t xml:space="preserve">Każdy uczestnik rajdu </w:t>
      </w:r>
      <w:r w:rsidR="006E553C" w:rsidRPr="0010399C">
        <w:rPr>
          <w:rFonts w:ascii="Calibri" w:hAnsi="Calibri" w:cs="Calibri"/>
          <w:sz w:val="22"/>
          <w:szCs w:val="22"/>
        </w:rPr>
        <w:t>z</w:t>
      </w:r>
      <w:r w:rsidRPr="0010399C">
        <w:rPr>
          <w:rFonts w:ascii="Calibri" w:hAnsi="Calibri" w:cs="Calibri"/>
          <w:sz w:val="22"/>
          <w:szCs w:val="22"/>
        </w:rPr>
        <w:t xml:space="preserve">obowiązany jest do zapoznania się z treścią Regulaminu Rodzinnego Rajdu Rowerowego </w:t>
      </w:r>
      <w:r w:rsidR="00CF4685">
        <w:rPr>
          <w:rFonts w:ascii="Calibri" w:hAnsi="Calibri" w:cs="Calibri"/>
          <w:sz w:val="22"/>
          <w:szCs w:val="22"/>
        </w:rPr>
        <w:t>Suszec 2023</w:t>
      </w:r>
    </w:p>
    <w:p w14:paraId="504C03F3" w14:textId="140CEADD" w:rsidR="004019FA" w:rsidRPr="0010399C" w:rsidRDefault="00956A4C" w:rsidP="0010399C">
      <w:pPr>
        <w:numPr>
          <w:ilvl w:val="6"/>
          <w:numId w:val="10"/>
        </w:numPr>
        <w:autoSpaceDE w:val="0"/>
        <w:ind w:left="709" w:hanging="425"/>
        <w:rPr>
          <w:rFonts w:ascii="Calibri" w:hAnsi="Calibri" w:cs="Calibri"/>
          <w:sz w:val="22"/>
          <w:szCs w:val="22"/>
        </w:rPr>
      </w:pPr>
      <w:r w:rsidRPr="0010399C">
        <w:rPr>
          <w:rFonts w:ascii="Calibri" w:hAnsi="Calibri" w:cs="Calibri"/>
          <w:sz w:val="22"/>
          <w:szCs w:val="22"/>
        </w:rPr>
        <w:t>W sprawach spornych decyzja Organizatora jest decyzją ostateczną. Nieznajomość regulaminu nie zwalnia uczestnika od jego przestrzegania.</w:t>
      </w:r>
    </w:p>
    <w:p w14:paraId="745BA00C" w14:textId="77777777" w:rsidR="0010399C" w:rsidRDefault="0010399C" w:rsidP="0010399C">
      <w:pPr>
        <w:pStyle w:val="Textbody"/>
        <w:spacing w:after="0"/>
        <w:jc w:val="both"/>
        <w:rPr>
          <w:rFonts w:asciiTheme="minorHAnsi" w:hAnsiTheme="minorHAnsi" w:cstheme="minorHAnsi"/>
          <w:sz w:val="14"/>
          <w:szCs w:val="14"/>
        </w:rPr>
      </w:pPr>
    </w:p>
    <w:p w14:paraId="01E9ACED" w14:textId="77777777" w:rsidR="0010399C" w:rsidRDefault="0010399C" w:rsidP="0010399C">
      <w:pPr>
        <w:pStyle w:val="Textbody"/>
        <w:spacing w:after="0"/>
        <w:jc w:val="both"/>
        <w:rPr>
          <w:rFonts w:asciiTheme="minorHAnsi" w:hAnsiTheme="minorHAnsi" w:cstheme="minorHAnsi"/>
          <w:sz w:val="14"/>
          <w:szCs w:val="14"/>
        </w:rPr>
      </w:pPr>
    </w:p>
    <w:p w14:paraId="7D645324" w14:textId="77777777" w:rsidR="0010399C" w:rsidRDefault="0010399C" w:rsidP="0010399C">
      <w:pPr>
        <w:pStyle w:val="Textbody"/>
        <w:spacing w:after="0"/>
        <w:jc w:val="both"/>
        <w:rPr>
          <w:rFonts w:asciiTheme="minorHAnsi" w:hAnsiTheme="minorHAnsi" w:cstheme="minorHAnsi"/>
          <w:sz w:val="14"/>
          <w:szCs w:val="14"/>
        </w:rPr>
      </w:pPr>
    </w:p>
    <w:p w14:paraId="1CF041FE" w14:textId="77777777" w:rsidR="0010399C" w:rsidRDefault="0010399C" w:rsidP="0010399C">
      <w:pPr>
        <w:pStyle w:val="Textbody"/>
        <w:spacing w:after="0"/>
        <w:jc w:val="both"/>
        <w:rPr>
          <w:rFonts w:asciiTheme="minorHAnsi" w:hAnsiTheme="minorHAnsi" w:cstheme="minorHAnsi"/>
          <w:sz w:val="14"/>
          <w:szCs w:val="14"/>
        </w:rPr>
      </w:pPr>
    </w:p>
    <w:p w14:paraId="20543315" w14:textId="77777777" w:rsidR="0010399C" w:rsidRDefault="0010399C" w:rsidP="0010399C">
      <w:pPr>
        <w:pStyle w:val="Textbody"/>
        <w:spacing w:after="0"/>
        <w:jc w:val="both"/>
        <w:rPr>
          <w:rFonts w:asciiTheme="minorHAnsi" w:hAnsiTheme="minorHAnsi" w:cstheme="minorHAnsi"/>
          <w:sz w:val="14"/>
          <w:szCs w:val="14"/>
        </w:rPr>
      </w:pPr>
    </w:p>
    <w:p w14:paraId="407007B6" w14:textId="59387EE6" w:rsidR="0010399C" w:rsidRPr="0010399C" w:rsidRDefault="0010399C" w:rsidP="0010399C">
      <w:pPr>
        <w:pStyle w:val="Textbody"/>
        <w:spacing w:after="0"/>
        <w:jc w:val="both"/>
        <w:rPr>
          <w:rFonts w:asciiTheme="minorHAnsi" w:hAnsiTheme="minorHAnsi" w:cstheme="minorHAnsi"/>
          <w:sz w:val="14"/>
          <w:szCs w:val="14"/>
        </w:rPr>
      </w:pPr>
      <w:r w:rsidRPr="0010399C">
        <w:rPr>
          <w:rFonts w:asciiTheme="minorHAnsi" w:hAnsiTheme="minorHAnsi" w:cstheme="minorHAnsi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informuję, że:</w:t>
      </w:r>
    </w:p>
    <w:p w14:paraId="7537225A" w14:textId="46A82C8C" w:rsidR="0010399C" w:rsidRPr="0010399C" w:rsidRDefault="0010399C" w:rsidP="0010399C">
      <w:pPr>
        <w:pStyle w:val="Textbody"/>
        <w:spacing w:after="0"/>
        <w:ind w:left="720" w:hanging="578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-</w:t>
      </w:r>
      <w:r w:rsidRPr="0010399C">
        <w:rPr>
          <w:rFonts w:asciiTheme="minorHAnsi" w:hAnsiTheme="minorHAnsi" w:cstheme="minorHAnsi"/>
          <w:sz w:val="14"/>
          <w:szCs w:val="14"/>
        </w:rPr>
        <w:t xml:space="preserve"> Administratorem Pani/Pana danych osobowych jest: Gminny Ośrodek Kultury z </w:t>
      </w:r>
      <w:proofErr w:type="spellStart"/>
      <w:r w:rsidRPr="0010399C">
        <w:rPr>
          <w:rFonts w:asciiTheme="minorHAnsi" w:hAnsiTheme="minorHAnsi" w:cstheme="minorHAnsi"/>
          <w:sz w:val="14"/>
          <w:szCs w:val="14"/>
        </w:rPr>
        <w:t>siedzibąw</w:t>
      </w:r>
      <w:proofErr w:type="spellEnd"/>
      <w:r w:rsidRPr="0010399C">
        <w:rPr>
          <w:rFonts w:asciiTheme="minorHAnsi" w:hAnsiTheme="minorHAnsi" w:cstheme="minorHAnsi"/>
          <w:sz w:val="14"/>
          <w:szCs w:val="14"/>
        </w:rPr>
        <w:t xml:space="preserve"> Suszcu przy ulicy Ogrodowej 22.</w:t>
      </w:r>
    </w:p>
    <w:p w14:paraId="5F2DBDB8" w14:textId="77777777" w:rsidR="0010399C" w:rsidRPr="0010399C" w:rsidRDefault="0010399C" w:rsidP="0010399C">
      <w:pPr>
        <w:pStyle w:val="Textbody"/>
        <w:spacing w:after="0"/>
        <w:ind w:left="720" w:hanging="578"/>
        <w:jc w:val="both"/>
        <w:rPr>
          <w:rFonts w:asciiTheme="minorHAnsi" w:hAnsiTheme="minorHAnsi" w:cstheme="minorHAnsi"/>
        </w:rPr>
      </w:pPr>
      <w:r w:rsidRPr="0010399C">
        <w:rPr>
          <w:rFonts w:asciiTheme="minorHAnsi" w:hAnsiTheme="minorHAnsi" w:cstheme="minorHAnsi"/>
          <w:sz w:val="14"/>
          <w:szCs w:val="14"/>
        </w:rPr>
        <w:t xml:space="preserve">- Kontakt z Inspektorem Ochrony Danych poprzez kontakt listowny na adres administratora lub e-mail: </w:t>
      </w:r>
      <w:hyperlink r:id="rId8" w:history="1">
        <w:r w:rsidRPr="0010399C">
          <w:rPr>
            <w:rStyle w:val="Internetlink"/>
            <w:rFonts w:asciiTheme="minorHAnsi" w:hAnsiTheme="minorHAnsi" w:cstheme="minorHAnsi"/>
            <w:color w:val="0000FF"/>
            <w:sz w:val="14"/>
            <w:szCs w:val="14"/>
          </w:rPr>
          <w:t>iodo@kulturasuszec.pl</w:t>
        </w:r>
      </w:hyperlink>
      <w:r w:rsidRPr="0010399C">
        <w:rPr>
          <w:rFonts w:asciiTheme="minorHAnsi" w:hAnsiTheme="minorHAnsi" w:cstheme="minorHAnsi"/>
          <w:sz w:val="14"/>
          <w:szCs w:val="14"/>
        </w:rPr>
        <w:t>.</w:t>
      </w:r>
    </w:p>
    <w:p w14:paraId="78D432C0" w14:textId="41307EA9" w:rsidR="0010399C" w:rsidRPr="0010399C" w:rsidRDefault="0010399C" w:rsidP="0010399C">
      <w:pPr>
        <w:pStyle w:val="Textbody"/>
        <w:spacing w:after="0"/>
        <w:ind w:left="720" w:hanging="578"/>
        <w:jc w:val="both"/>
        <w:rPr>
          <w:rFonts w:asciiTheme="minorHAnsi" w:hAnsiTheme="minorHAnsi" w:cstheme="minorHAnsi"/>
          <w:sz w:val="14"/>
          <w:szCs w:val="14"/>
        </w:rPr>
      </w:pPr>
      <w:r w:rsidRPr="0010399C">
        <w:rPr>
          <w:rFonts w:asciiTheme="minorHAnsi" w:hAnsiTheme="minorHAnsi" w:cstheme="minorHAnsi"/>
          <w:sz w:val="14"/>
          <w:szCs w:val="14"/>
        </w:rPr>
        <w:t xml:space="preserve">- Celem przetwarzania danych jest udział w </w:t>
      </w:r>
      <w:r>
        <w:rPr>
          <w:rFonts w:asciiTheme="minorHAnsi" w:hAnsiTheme="minorHAnsi" w:cstheme="minorHAnsi"/>
          <w:sz w:val="14"/>
          <w:szCs w:val="14"/>
        </w:rPr>
        <w:t>rajdzie rowerowym</w:t>
      </w:r>
      <w:r w:rsidRPr="0010399C">
        <w:rPr>
          <w:rFonts w:asciiTheme="minorHAnsi" w:hAnsiTheme="minorHAnsi" w:cstheme="minorHAnsi"/>
          <w:sz w:val="14"/>
          <w:szCs w:val="14"/>
        </w:rPr>
        <w:t>.</w:t>
      </w:r>
    </w:p>
    <w:p w14:paraId="7FABFA10" w14:textId="77777777" w:rsidR="0010399C" w:rsidRPr="0010399C" w:rsidRDefault="0010399C" w:rsidP="0010399C">
      <w:pPr>
        <w:pStyle w:val="Textbody"/>
        <w:spacing w:after="0"/>
        <w:ind w:left="720" w:hanging="578"/>
        <w:jc w:val="both"/>
        <w:rPr>
          <w:rFonts w:asciiTheme="minorHAnsi" w:hAnsiTheme="minorHAnsi" w:cstheme="minorHAnsi"/>
          <w:sz w:val="14"/>
          <w:szCs w:val="14"/>
        </w:rPr>
      </w:pPr>
      <w:r w:rsidRPr="0010399C">
        <w:rPr>
          <w:rFonts w:asciiTheme="minorHAnsi" w:hAnsiTheme="minorHAnsi" w:cstheme="minorHAnsi"/>
          <w:sz w:val="14"/>
          <w:szCs w:val="14"/>
        </w:rPr>
        <w:t>- Dane osobowe przetwarzane są na podstawie wyrażonej zgody, zgodnie z art. 6 lit. a. RODO.</w:t>
      </w:r>
    </w:p>
    <w:p w14:paraId="03A54402" w14:textId="28AA966D" w:rsidR="0010399C" w:rsidRPr="0010399C" w:rsidRDefault="0010399C" w:rsidP="0010399C">
      <w:pPr>
        <w:pStyle w:val="Textbody"/>
        <w:spacing w:after="0"/>
        <w:ind w:left="284" w:hanging="142"/>
        <w:jc w:val="both"/>
        <w:rPr>
          <w:rFonts w:asciiTheme="minorHAnsi" w:hAnsiTheme="minorHAnsi" w:cstheme="minorHAnsi"/>
          <w:sz w:val="14"/>
          <w:szCs w:val="14"/>
        </w:rPr>
      </w:pPr>
      <w:r w:rsidRPr="0010399C">
        <w:rPr>
          <w:rFonts w:asciiTheme="minorHAnsi" w:hAnsiTheme="minorHAnsi" w:cstheme="minorHAnsi"/>
          <w:sz w:val="14"/>
          <w:szCs w:val="14"/>
        </w:rPr>
        <w:t xml:space="preserve">- Zebrane dane będą przetwarzane przez okres udziału w </w:t>
      </w:r>
      <w:r>
        <w:rPr>
          <w:rFonts w:asciiTheme="minorHAnsi" w:hAnsiTheme="minorHAnsi" w:cstheme="minorHAnsi"/>
          <w:sz w:val="14"/>
          <w:szCs w:val="14"/>
        </w:rPr>
        <w:t>rajdzie</w:t>
      </w:r>
      <w:r w:rsidRPr="0010399C">
        <w:rPr>
          <w:rFonts w:asciiTheme="minorHAnsi" w:hAnsiTheme="minorHAnsi" w:cstheme="minorHAnsi"/>
          <w:sz w:val="14"/>
          <w:szCs w:val="14"/>
        </w:rPr>
        <w:t>, następnie przechowywane w archiwum przez okres ustalony na podstawie przepisów archiwalnych, podstawa prawna: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10399C">
        <w:rPr>
          <w:rFonts w:asciiTheme="minorHAnsi" w:hAnsiTheme="minorHAnsi" w:cstheme="minorHAnsi"/>
          <w:sz w:val="14"/>
          <w:szCs w:val="14"/>
        </w:rPr>
        <w:t>Rozporządzenie Ministra Kultury nr 1375 z dnia 16.09.2002 r.</w:t>
      </w:r>
    </w:p>
    <w:p w14:paraId="762EAE81" w14:textId="4A5D2FC6" w:rsidR="0010399C" w:rsidRPr="0010399C" w:rsidRDefault="0010399C" w:rsidP="0010399C">
      <w:pPr>
        <w:pStyle w:val="Textbody"/>
        <w:spacing w:after="0"/>
        <w:ind w:left="284" w:hanging="142"/>
        <w:jc w:val="both"/>
        <w:rPr>
          <w:rFonts w:asciiTheme="minorHAnsi" w:hAnsiTheme="minorHAnsi" w:cstheme="minorHAnsi"/>
          <w:sz w:val="14"/>
          <w:szCs w:val="14"/>
        </w:rPr>
      </w:pPr>
      <w:r w:rsidRPr="0010399C">
        <w:rPr>
          <w:rFonts w:asciiTheme="minorHAnsi" w:hAnsiTheme="minorHAnsi" w:cstheme="minorHAnsi"/>
          <w:sz w:val="14"/>
          <w:szCs w:val="14"/>
        </w:rPr>
        <w:t xml:space="preserve">- Odbiorcami danych osobowych mogą być podmioty świadczące na rzecz Organizatora usługi wsparcia, w tym w zakresie organizacji </w:t>
      </w:r>
      <w:r>
        <w:rPr>
          <w:rFonts w:asciiTheme="minorHAnsi" w:hAnsiTheme="minorHAnsi" w:cstheme="minorHAnsi"/>
          <w:sz w:val="14"/>
          <w:szCs w:val="14"/>
        </w:rPr>
        <w:t>rajdu</w:t>
      </w:r>
      <w:r w:rsidRPr="0010399C">
        <w:rPr>
          <w:rFonts w:asciiTheme="minorHAnsi" w:hAnsiTheme="minorHAnsi" w:cstheme="minorHAnsi"/>
          <w:sz w:val="14"/>
          <w:szCs w:val="14"/>
        </w:rPr>
        <w:t>, jak i dokonywania rozliczeń, w tym usługi IT, usługi księgowe i inne usługi doradcze.</w:t>
      </w:r>
    </w:p>
    <w:p w14:paraId="77E98A63" w14:textId="77777777" w:rsidR="0010399C" w:rsidRPr="0010399C" w:rsidRDefault="0010399C" w:rsidP="0010399C">
      <w:pPr>
        <w:pStyle w:val="Textbody"/>
        <w:spacing w:after="0"/>
        <w:ind w:left="720" w:hanging="578"/>
        <w:jc w:val="both"/>
        <w:rPr>
          <w:rFonts w:asciiTheme="minorHAnsi" w:hAnsiTheme="minorHAnsi" w:cstheme="minorHAnsi"/>
          <w:sz w:val="14"/>
          <w:szCs w:val="14"/>
        </w:rPr>
      </w:pPr>
      <w:r w:rsidRPr="0010399C">
        <w:rPr>
          <w:rFonts w:asciiTheme="minorHAnsi" w:hAnsiTheme="minorHAnsi" w:cstheme="minorHAnsi"/>
          <w:sz w:val="14"/>
          <w:szCs w:val="14"/>
        </w:rPr>
        <w:t>- Osoby, których dane osobowe przetwarza Administrator, mają prawo do:</w:t>
      </w:r>
    </w:p>
    <w:p w14:paraId="55A974E1" w14:textId="77777777" w:rsidR="0010399C" w:rsidRDefault="0010399C" w:rsidP="0010399C">
      <w:pPr>
        <w:pStyle w:val="Textbody"/>
        <w:spacing w:after="0"/>
        <w:ind w:left="-142"/>
        <w:jc w:val="both"/>
        <w:rPr>
          <w:rFonts w:asciiTheme="minorHAnsi" w:hAnsiTheme="minorHAnsi" w:cstheme="minorHAnsi"/>
          <w:sz w:val="14"/>
          <w:szCs w:val="14"/>
        </w:rPr>
      </w:pPr>
      <w:r w:rsidRPr="0010399C">
        <w:rPr>
          <w:rFonts w:asciiTheme="minorHAnsi" w:hAnsiTheme="minorHAnsi" w:cstheme="minorHAnsi"/>
          <w:sz w:val="14"/>
          <w:szCs w:val="14"/>
        </w:rPr>
        <w:tab/>
      </w:r>
      <w:r w:rsidRPr="0010399C">
        <w:rPr>
          <w:rFonts w:asciiTheme="minorHAnsi" w:hAnsiTheme="minorHAnsi" w:cstheme="minorHAnsi"/>
          <w:sz w:val="14"/>
          <w:szCs w:val="14"/>
        </w:rPr>
        <w:tab/>
        <w:t>- dostępu do swoich danych oraz otrzymania ich kopii;</w:t>
      </w:r>
    </w:p>
    <w:p w14:paraId="3ABDEDA6" w14:textId="77777777" w:rsidR="0010399C" w:rsidRDefault="0010399C" w:rsidP="0010399C">
      <w:pPr>
        <w:pStyle w:val="Textbody"/>
        <w:spacing w:after="0"/>
        <w:ind w:left="708"/>
        <w:jc w:val="both"/>
        <w:rPr>
          <w:rFonts w:asciiTheme="minorHAnsi" w:hAnsiTheme="minorHAnsi" w:cstheme="minorHAnsi"/>
          <w:sz w:val="14"/>
          <w:szCs w:val="14"/>
        </w:rPr>
      </w:pPr>
      <w:r w:rsidRPr="0010399C">
        <w:rPr>
          <w:rFonts w:asciiTheme="minorHAnsi" w:hAnsiTheme="minorHAnsi" w:cstheme="minorHAnsi"/>
          <w:sz w:val="14"/>
          <w:szCs w:val="14"/>
        </w:rPr>
        <w:t>- 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14:paraId="18A1B2B3" w14:textId="77777777" w:rsidR="0010399C" w:rsidRDefault="0010399C" w:rsidP="0010399C">
      <w:pPr>
        <w:pStyle w:val="Textbody"/>
        <w:spacing w:after="0"/>
        <w:ind w:left="708"/>
        <w:jc w:val="both"/>
        <w:rPr>
          <w:rFonts w:asciiTheme="minorHAnsi" w:hAnsiTheme="minorHAnsi" w:cstheme="minorHAnsi"/>
          <w:sz w:val="14"/>
          <w:szCs w:val="14"/>
        </w:rPr>
      </w:pPr>
      <w:r w:rsidRPr="0010399C">
        <w:rPr>
          <w:rFonts w:asciiTheme="minorHAnsi" w:hAnsiTheme="minorHAnsi" w:cstheme="minorHAnsi"/>
          <w:sz w:val="14"/>
          <w:szCs w:val="14"/>
        </w:rPr>
        <w:t>- ograniczenia lub wniesienia sprzeciwu wobec przetwarzania danych;</w:t>
      </w:r>
    </w:p>
    <w:p w14:paraId="38CA268D" w14:textId="3CD6D477" w:rsidR="0010399C" w:rsidRPr="0010399C" w:rsidRDefault="0010399C" w:rsidP="0010399C">
      <w:pPr>
        <w:pStyle w:val="Textbody"/>
        <w:spacing w:after="0"/>
        <w:ind w:left="708"/>
        <w:jc w:val="both"/>
        <w:rPr>
          <w:rFonts w:asciiTheme="minorHAnsi" w:hAnsiTheme="minorHAnsi" w:cstheme="minorHAnsi"/>
          <w:sz w:val="14"/>
          <w:szCs w:val="14"/>
        </w:rPr>
      </w:pPr>
      <w:r w:rsidRPr="0010399C">
        <w:rPr>
          <w:rFonts w:asciiTheme="minorHAnsi" w:hAnsiTheme="minorHAnsi" w:cstheme="minorHAnsi"/>
          <w:sz w:val="14"/>
          <w:szCs w:val="14"/>
        </w:rPr>
        <w:t>- wniesienia skargi do Prezesa UODO (na adres Urzędu Ochrony Danych Osobowych, ul. Stawki 2, 00-193 Warszawa)</w:t>
      </w:r>
    </w:p>
    <w:p w14:paraId="6630F145" w14:textId="2D1186A5" w:rsidR="0004384F" w:rsidRPr="0010399C" w:rsidRDefault="0010399C" w:rsidP="0010399C">
      <w:pPr>
        <w:pStyle w:val="Textbody"/>
        <w:spacing w:after="0"/>
        <w:ind w:left="142"/>
        <w:jc w:val="both"/>
        <w:rPr>
          <w:rFonts w:asciiTheme="minorHAnsi" w:hAnsiTheme="minorHAnsi" w:cstheme="minorHAnsi"/>
        </w:rPr>
      </w:pPr>
      <w:r w:rsidRPr="0010399C">
        <w:rPr>
          <w:rFonts w:asciiTheme="minorHAnsi" w:hAnsiTheme="minorHAnsi" w:cstheme="minorHAnsi"/>
          <w:sz w:val="14"/>
          <w:szCs w:val="14"/>
        </w:rPr>
        <w:t xml:space="preserve">- Podanie danych osobowych jest dobrowolne, ale konieczne do umożliwienia Administratorowi zorganizowania </w:t>
      </w:r>
      <w:r>
        <w:rPr>
          <w:rFonts w:asciiTheme="minorHAnsi" w:hAnsiTheme="minorHAnsi" w:cstheme="minorHAnsi"/>
          <w:sz w:val="14"/>
          <w:szCs w:val="14"/>
        </w:rPr>
        <w:t>rajdu</w:t>
      </w:r>
      <w:r w:rsidRPr="0010399C">
        <w:rPr>
          <w:rFonts w:asciiTheme="minorHAnsi" w:hAnsiTheme="minorHAnsi" w:cstheme="minorHAnsi"/>
          <w:sz w:val="14"/>
          <w:szCs w:val="14"/>
        </w:rPr>
        <w:t xml:space="preserve">. Konsekwencją niepodania danych będzie brak możliwości </w:t>
      </w:r>
      <w:r>
        <w:rPr>
          <w:rFonts w:asciiTheme="minorHAnsi" w:hAnsiTheme="minorHAnsi" w:cstheme="minorHAnsi"/>
          <w:sz w:val="14"/>
          <w:szCs w:val="14"/>
        </w:rPr>
        <w:t>udziału w wydarzeniu.</w:t>
      </w:r>
    </w:p>
    <w:sectPr w:rsidR="0004384F" w:rsidRPr="0010399C" w:rsidSect="004019FA">
      <w:headerReference w:type="default" r:id="rId9"/>
      <w:footerReference w:type="default" r:id="rId10"/>
      <w:pgSz w:w="11906" w:h="16838"/>
      <w:pgMar w:top="720" w:right="720" w:bottom="720" w:left="720" w:header="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0E19" w14:textId="77777777" w:rsidR="009355EB" w:rsidRDefault="009355EB">
      <w:r>
        <w:separator/>
      </w:r>
    </w:p>
  </w:endnote>
  <w:endnote w:type="continuationSeparator" w:id="0">
    <w:p w14:paraId="5513FFD8" w14:textId="77777777" w:rsidR="009355EB" w:rsidRDefault="0093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FFAC" w14:textId="77777777" w:rsidR="00956A4C" w:rsidRDefault="00956A4C">
    <w:pPr>
      <w:tabs>
        <w:tab w:val="center" w:pos="450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62AD" w14:textId="77777777" w:rsidR="009355EB" w:rsidRDefault="009355EB">
      <w:r>
        <w:separator/>
      </w:r>
    </w:p>
  </w:footnote>
  <w:footnote w:type="continuationSeparator" w:id="0">
    <w:p w14:paraId="7BEA0963" w14:textId="77777777" w:rsidR="009355EB" w:rsidRDefault="0093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B0BE" w14:textId="77777777" w:rsidR="00956A4C" w:rsidRDefault="00956A4C">
    <w:pPr>
      <w:pStyle w:val="Nagwek"/>
      <w:jc w:val="center"/>
    </w:pPr>
  </w:p>
  <w:p w14:paraId="06623C1F" w14:textId="77777777" w:rsidR="00956A4C" w:rsidRDefault="00956A4C" w:rsidP="0004384F">
    <w:pPr>
      <w:pStyle w:val="Nagwek"/>
      <w:rPr>
        <w:i/>
      </w:rPr>
    </w:pPr>
  </w:p>
  <w:p w14:paraId="01A9359A" w14:textId="77777777" w:rsidR="0004384F" w:rsidRPr="0004384F" w:rsidRDefault="0004384F" w:rsidP="0004384F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AE62B40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8FA89B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</w:abstractNum>
  <w:abstractNum w:abstractNumId="4" w15:restartNumberingAfterBreak="0">
    <w:nsid w:val="00000005"/>
    <w:multiLevelType w:val="singleLevel"/>
    <w:tmpl w:val="CEB0F1F0"/>
    <w:lvl w:ilvl="0">
      <w:start w:val="1"/>
      <w:numFmt w:val="decimal"/>
      <w:lvlText w:val="%1."/>
      <w:lvlJc w:val="left"/>
      <w:pPr>
        <w:tabs>
          <w:tab w:val="num" w:pos="338"/>
        </w:tabs>
        <w:ind w:left="1778" w:hanging="360"/>
      </w:pPr>
      <w:rPr>
        <w:b/>
        <w:color w:val="00000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6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2B14F79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  <w:sz w:val="22"/>
        <w:szCs w:val="22"/>
      </w:rPr>
    </w:lvl>
  </w:abstractNum>
  <w:abstractNum w:abstractNumId="9" w15:restartNumberingAfterBreak="0">
    <w:nsid w:val="1B05531A"/>
    <w:multiLevelType w:val="multilevel"/>
    <w:tmpl w:val="7FAA2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6E43C8"/>
    <w:multiLevelType w:val="multilevel"/>
    <w:tmpl w:val="571892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1" w15:restartNumberingAfterBreak="0">
    <w:nsid w:val="27BE6D14"/>
    <w:multiLevelType w:val="hybridMultilevel"/>
    <w:tmpl w:val="3C68F290"/>
    <w:lvl w:ilvl="0" w:tplc="33D6FA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ADB3CBC"/>
    <w:multiLevelType w:val="multilevel"/>
    <w:tmpl w:val="392465E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BF02A34"/>
    <w:multiLevelType w:val="hybridMultilevel"/>
    <w:tmpl w:val="3BFA5246"/>
    <w:lvl w:ilvl="0" w:tplc="E028D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15B2D"/>
    <w:multiLevelType w:val="singleLevel"/>
    <w:tmpl w:val="8FA89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</w:rPr>
    </w:lvl>
  </w:abstractNum>
  <w:abstractNum w:abstractNumId="15" w15:restartNumberingAfterBreak="0">
    <w:nsid w:val="4BE609A9"/>
    <w:multiLevelType w:val="hybridMultilevel"/>
    <w:tmpl w:val="7834F520"/>
    <w:lvl w:ilvl="0" w:tplc="87184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FBD"/>
    <w:multiLevelType w:val="hybridMultilevel"/>
    <w:tmpl w:val="926E19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4301530">
    <w:abstractNumId w:val="0"/>
  </w:num>
  <w:num w:numId="2" w16cid:durableId="111243539">
    <w:abstractNumId w:val="1"/>
  </w:num>
  <w:num w:numId="3" w16cid:durableId="1484197310">
    <w:abstractNumId w:val="2"/>
  </w:num>
  <w:num w:numId="4" w16cid:durableId="1008169330">
    <w:abstractNumId w:val="3"/>
  </w:num>
  <w:num w:numId="5" w16cid:durableId="1461611509">
    <w:abstractNumId w:val="4"/>
  </w:num>
  <w:num w:numId="6" w16cid:durableId="1016662712">
    <w:abstractNumId w:val="5"/>
  </w:num>
  <w:num w:numId="7" w16cid:durableId="445270912">
    <w:abstractNumId w:val="6"/>
  </w:num>
  <w:num w:numId="8" w16cid:durableId="1345521356">
    <w:abstractNumId w:val="7"/>
  </w:num>
  <w:num w:numId="9" w16cid:durableId="1384452519">
    <w:abstractNumId w:val="8"/>
  </w:num>
  <w:num w:numId="10" w16cid:durableId="207226441">
    <w:abstractNumId w:val="12"/>
  </w:num>
  <w:num w:numId="11" w16cid:durableId="402340726">
    <w:abstractNumId w:val="13"/>
  </w:num>
  <w:num w:numId="12" w16cid:durableId="1953660481">
    <w:abstractNumId w:val="11"/>
  </w:num>
  <w:num w:numId="13" w16cid:durableId="1829007287">
    <w:abstractNumId w:val="10"/>
  </w:num>
  <w:num w:numId="14" w16cid:durableId="707991729">
    <w:abstractNumId w:val="15"/>
  </w:num>
  <w:num w:numId="15" w16cid:durableId="1396780477">
    <w:abstractNumId w:val="9"/>
  </w:num>
  <w:num w:numId="16" w16cid:durableId="583690238">
    <w:abstractNumId w:val="14"/>
  </w:num>
  <w:num w:numId="17" w16cid:durableId="5892433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8E"/>
    <w:rsid w:val="00034AFC"/>
    <w:rsid w:val="0004384F"/>
    <w:rsid w:val="00060BC9"/>
    <w:rsid w:val="0006716F"/>
    <w:rsid w:val="0008536F"/>
    <w:rsid w:val="000B5ED6"/>
    <w:rsid w:val="000D4E1A"/>
    <w:rsid w:val="0010399C"/>
    <w:rsid w:val="001143DE"/>
    <w:rsid w:val="001469EC"/>
    <w:rsid w:val="00154D4B"/>
    <w:rsid w:val="00184D1C"/>
    <w:rsid w:val="001A041E"/>
    <w:rsid w:val="001A7ABB"/>
    <w:rsid w:val="001D656A"/>
    <w:rsid w:val="00221BA1"/>
    <w:rsid w:val="00245912"/>
    <w:rsid w:val="00262D51"/>
    <w:rsid w:val="002E28F9"/>
    <w:rsid w:val="002E465D"/>
    <w:rsid w:val="00303BA2"/>
    <w:rsid w:val="00361CE3"/>
    <w:rsid w:val="003923DF"/>
    <w:rsid w:val="00397785"/>
    <w:rsid w:val="003A6B83"/>
    <w:rsid w:val="003E25EB"/>
    <w:rsid w:val="004019FA"/>
    <w:rsid w:val="00425E99"/>
    <w:rsid w:val="00441BDF"/>
    <w:rsid w:val="00462D4B"/>
    <w:rsid w:val="004832DC"/>
    <w:rsid w:val="004F22BE"/>
    <w:rsid w:val="00524699"/>
    <w:rsid w:val="00535132"/>
    <w:rsid w:val="00537A65"/>
    <w:rsid w:val="005A1108"/>
    <w:rsid w:val="005C2B0D"/>
    <w:rsid w:val="005C3B93"/>
    <w:rsid w:val="00616BCE"/>
    <w:rsid w:val="0064578B"/>
    <w:rsid w:val="006805CC"/>
    <w:rsid w:val="006A2155"/>
    <w:rsid w:val="006A6B35"/>
    <w:rsid w:val="006C23E3"/>
    <w:rsid w:val="006E553C"/>
    <w:rsid w:val="006E7D2A"/>
    <w:rsid w:val="00773FA2"/>
    <w:rsid w:val="0078516E"/>
    <w:rsid w:val="007A2E86"/>
    <w:rsid w:val="007C02C5"/>
    <w:rsid w:val="00827E93"/>
    <w:rsid w:val="00844AF6"/>
    <w:rsid w:val="008559AE"/>
    <w:rsid w:val="00871364"/>
    <w:rsid w:val="00886869"/>
    <w:rsid w:val="00896B9C"/>
    <w:rsid w:val="008D746B"/>
    <w:rsid w:val="00934697"/>
    <w:rsid w:val="009355EB"/>
    <w:rsid w:val="00956A4C"/>
    <w:rsid w:val="00974EC4"/>
    <w:rsid w:val="00975205"/>
    <w:rsid w:val="009847A6"/>
    <w:rsid w:val="009A046D"/>
    <w:rsid w:val="009D216E"/>
    <w:rsid w:val="00A3575B"/>
    <w:rsid w:val="00A46B6C"/>
    <w:rsid w:val="00A557CF"/>
    <w:rsid w:val="00A80408"/>
    <w:rsid w:val="00AE38A4"/>
    <w:rsid w:val="00AF1863"/>
    <w:rsid w:val="00B042B5"/>
    <w:rsid w:val="00B56492"/>
    <w:rsid w:val="00B77B8D"/>
    <w:rsid w:val="00BB7D05"/>
    <w:rsid w:val="00BE7576"/>
    <w:rsid w:val="00BF4B21"/>
    <w:rsid w:val="00BF60DB"/>
    <w:rsid w:val="00C43504"/>
    <w:rsid w:val="00C8165B"/>
    <w:rsid w:val="00CA4D3E"/>
    <w:rsid w:val="00CA67F6"/>
    <w:rsid w:val="00CF4685"/>
    <w:rsid w:val="00D17D95"/>
    <w:rsid w:val="00D218C3"/>
    <w:rsid w:val="00D8258E"/>
    <w:rsid w:val="00DE23B1"/>
    <w:rsid w:val="00DE367C"/>
    <w:rsid w:val="00E527BE"/>
    <w:rsid w:val="00E70813"/>
    <w:rsid w:val="00EF3046"/>
    <w:rsid w:val="00F02872"/>
    <w:rsid w:val="00F2034E"/>
    <w:rsid w:val="00F24801"/>
    <w:rsid w:val="00F53152"/>
    <w:rsid w:val="00F85FB5"/>
    <w:rsid w:val="00FD4645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B91752"/>
  <w15:chartTrackingRefBased/>
  <w15:docId w15:val="{14DC7BE4-EB92-4979-94AA-506909D2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rPr>
      <w:color w:val="000000"/>
      <w:sz w:val="22"/>
      <w:szCs w:val="22"/>
    </w:rPr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000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color w:val="00000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2">
    <w:name w:val="WW8Num5z2"/>
    <w:rPr>
      <w:rFonts w:hint="default"/>
      <w:sz w:val="20"/>
      <w:szCs w:val="20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color w:val="000000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Nagwek1Znak">
    <w:name w:val="Nagłówek 1 Znak"/>
    <w:rPr>
      <w:b/>
      <w:bCs/>
      <w:kern w:val="1"/>
      <w:sz w:val="48"/>
      <w:szCs w:val="4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rsid w:val="001A04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73FA2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B7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7D0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7D05"/>
    <w:rPr>
      <w:b/>
      <w:bCs/>
      <w:lang w:eastAsia="ar-SA"/>
    </w:rPr>
  </w:style>
  <w:style w:type="character" w:styleId="Nierozpoznanawzmianka">
    <w:name w:val="Unresolved Mention"/>
    <w:uiPriority w:val="99"/>
    <w:semiHidden/>
    <w:unhideWhenUsed/>
    <w:rsid w:val="00F02872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10399C"/>
    <w:pPr>
      <w:widowControl w:val="0"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10399C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ulturasus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3921D-82DA-43AD-AA09-BF869EA8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Rodzinny rajd rowerowy</vt:lpstr>
    </vt:vector>
  </TitlesOfParts>
  <Company/>
  <LinksUpToDate>false</LinksUpToDate>
  <CharactersWithSpaces>7945</CharactersWithSpaces>
  <SharedDoc>false</SharedDoc>
  <HLinks>
    <vt:vector size="6" baseType="variant">
      <vt:variant>
        <vt:i4>1179694</vt:i4>
      </vt:variant>
      <vt:variant>
        <vt:i4>0</vt:i4>
      </vt:variant>
      <vt:variant>
        <vt:i4>0</vt:i4>
      </vt:variant>
      <vt:variant>
        <vt:i4>5</vt:i4>
      </vt:variant>
      <vt:variant>
        <vt:lpwstr>mailto:dk@kulturasuszec.pl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Rodzinny rajd rowerowy</dc:title>
  <dc:subject/>
  <dc:creator>Łukasz Żydek</dc:creator>
  <cp:keywords/>
  <cp:lastModifiedBy>MarekK</cp:lastModifiedBy>
  <cp:revision>3</cp:revision>
  <cp:lastPrinted>2021-06-22T11:40:00Z</cp:lastPrinted>
  <dcterms:created xsi:type="dcterms:W3CDTF">2023-06-16T06:18:00Z</dcterms:created>
  <dcterms:modified xsi:type="dcterms:W3CDTF">2023-06-16T06:26:00Z</dcterms:modified>
</cp:coreProperties>
</file>